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151C6" w14:textId="77777777" w:rsidR="005A52B9" w:rsidRPr="009E3037" w:rsidRDefault="005A52B9">
      <w:pPr>
        <w:rPr>
          <w:rFonts w:ascii="Arial" w:hAnsi="Arial" w:cs="Arial"/>
          <w:b/>
          <w:sz w:val="20"/>
          <w:szCs w:val="20"/>
          <w:lang w:eastAsia="sl-SI"/>
        </w:rPr>
      </w:pPr>
    </w:p>
    <w:p w14:paraId="1C3B1D68" w14:textId="77777777" w:rsidR="005A52B9" w:rsidRPr="009E3037" w:rsidRDefault="005A52B9">
      <w:pPr>
        <w:jc w:val="both"/>
        <w:rPr>
          <w:rFonts w:ascii="Arial" w:hAnsi="Arial" w:cs="Arial"/>
          <w:b/>
          <w:sz w:val="20"/>
          <w:szCs w:val="20"/>
          <w:lang w:eastAsia="sl-SI"/>
        </w:rPr>
      </w:pPr>
    </w:p>
    <w:p w14:paraId="22E3D7A7" w14:textId="77777777" w:rsidR="005A52B9" w:rsidRPr="009E3037" w:rsidRDefault="005A52B9">
      <w:pPr>
        <w:jc w:val="both"/>
        <w:rPr>
          <w:rFonts w:ascii="Arial" w:hAnsi="Arial" w:cs="Arial"/>
          <w:b/>
          <w:sz w:val="20"/>
          <w:szCs w:val="20"/>
          <w:lang w:eastAsia="sl-SI"/>
        </w:rPr>
      </w:pPr>
    </w:p>
    <w:p w14:paraId="19D4F657" w14:textId="77777777" w:rsidR="005A52B9" w:rsidRDefault="005A52B9" w:rsidP="00BD2BC8">
      <w:pPr>
        <w:ind w:left="5664"/>
        <w:jc w:val="both"/>
        <w:rPr>
          <w:rFonts w:ascii="Arial" w:hAnsi="Arial" w:cs="Arial"/>
          <w:b/>
          <w:sz w:val="20"/>
          <w:szCs w:val="20"/>
        </w:rPr>
      </w:pPr>
      <w:r w:rsidRPr="009E3037">
        <w:rPr>
          <w:rFonts w:ascii="Arial" w:hAnsi="Arial" w:cs="Arial"/>
          <w:b/>
          <w:sz w:val="20"/>
          <w:szCs w:val="20"/>
        </w:rPr>
        <w:t xml:space="preserve">Priloga </w:t>
      </w:r>
      <w:r w:rsidR="001A3BAF" w:rsidRPr="009E3037">
        <w:rPr>
          <w:rFonts w:ascii="Arial" w:hAnsi="Arial" w:cs="Arial"/>
          <w:b/>
          <w:sz w:val="20"/>
          <w:szCs w:val="20"/>
        </w:rPr>
        <w:t>A</w:t>
      </w:r>
      <w:r w:rsidRPr="009E3037">
        <w:rPr>
          <w:rFonts w:ascii="Arial" w:hAnsi="Arial" w:cs="Arial"/>
          <w:b/>
          <w:sz w:val="20"/>
          <w:szCs w:val="20"/>
        </w:rPr>
        <w:t xml:space="preserve"> k </w:t>
      </w:r>
      <w:r w:rsidR="002124AD">
        <w:rPr>
          <w:rFonts w:ascii="Arial" w:hAnsi="Arial" w:cs="Arial"/>
          <w:b/>
          <w:sz w:val="20"/>
          <w:szCs w:val="20"/>
        </w:rPr>
        <w:t>P</w:t>
      </w:r>
      <w:r w:rsidR="00BD2BC8" w:rsidRPr="009E3037">
        <w:rPr>
          <w:rFonts w:ascii="Arial" w:hAnsi="Arial" w:cs="Arial"/>
          <w:b/>
          <w:sz w:val="20"/>
          <w:szCs w:val="20"/>
        </w:rPr>
        <w:t xml:space="preserve">rijavnici in </w:t>
      </w:r>
      <w:r w:rsidRPr="009E3037">
        <w:rPr>
          <w:rFonts w:ascii="Arial" w:hAnsi="Arial" w:cs="Arial"/>
          <w:b/>
          <w:sz w:val="20"/>
          <w:szCs w:val="20"/>
        </w:rPr>
        <w:t xml:space="preserve">elaboratu </w:t>
      </w:r>
    </w:p>
    <w:p w14:paraId="19FB24D3" w14:textId="77777777" w:rsidR="00B810C4" w:rsidRDefault="00B810C4" w:rsidP="00B810C4">
      <w:pPr>
        <w:jc w:val="center"/>
        <w:rPr>
          <w:rFonts w:ascii="Arial" w:hAnsi="Arial" w:cs="Arial"/>
          <w:color w:val="000000"/>
          <w:sz w:val="20"/>
        </w:rPr>
      </w:pPr>
    </w:p>
    <w:p w14:paraId="52C0757D" w14:textId="77777777" w:rsidR="00B810C4" w:rsidRDefault="00B810C4" w:rsidP="00B810C4">
      <w:pPr>
        <w:jc w:val="center"/>
        <w:rPr>
          <w:rFonts w:ascii="Arial" w:hAnsi="Arial" w:cs="Arial"/>
          <w:color w:val="000000"/>
          <w:sz w:val="20"/>
        </w:rPr>
      </w:pPr>
      <w:r>
        <w:rPr>
          <w:rFonts w:ascii="Arial" w:hAnsi="Arial" w:cs="Arial"/>
          <w:color w:val="000000"/>
          <w:sz w:val="20"/>
        </w:rPr>
        <w:t>Javni razpis za izpopolnjevanje strokovnih delavcev v višjem strokovnem izobraževanju in izobraževalcev v neformalnih programih za odrasle od 2020 do 2022</w:t>
      </w:r>
    </w:p>
    <w:p w14:paraId="3C681726" w14:textId="77777777" w:rsidR="005A52B9" w:rsidRDefault="009E3037">
      <w:pPr>
        <w:pStyle w:val="Naslov2"/>
        <w:jc w:val="center"/>
        <w:rPr>
          <w:i w:val="0"/>
          <w:iCs w:val="0"/>
          <w:kern w:val="1"/>
          <w:sz w:val="22"/>
          <w:szCs w:val="20"/>
          <w:lang w:eastAsia="de-DE"/>
        </w:rPr>
      </w:pPr>
      <w:r w:rsidRPr="009E3037">
        <w:rPr>
          <w:i w:val="0"/>
          <w:iCs w:val="0"/>
          <w:kern w:val="1"/>
          <w:sz w:val="22"/>
          <w:szCs w:val="20"/>
          <w:lang w:eastAsia="de-DE"/>
        </w:rPr>
        <w:t>Program izpopolnjevanja za udeležence VIŠ ali udeležence NIPO</w:t>
      </w:r>
    </w:p>
    <w:p w14:paraId="004CE560" w14:textId="77777777" w:rsidR="005A52B9" w:rsidRPr="009E3037" w:rsidRDefault="005A52B9">
      <w:pPr>
        <w:rPr>
          <w:rFonts w:ascii="Arial" w:hAnsi="Arial" w:cs="Arial"/>
          <w:sz w:val="20"/>
          <w:szCs w:val="20"/>
        </w:rPr>
      </w:pPr>
    </w:p>
    <w:tbl>
      <w:tblPr>
        <w:tblW w:w="9413" w:type="dxa"/>
        <w:tblInd w:w="-72" w:type="dxa"/>
        <w:tblLayout w:type="fixed"/>
        <w:tblLook w:val="0000" w:firstRow="0" w:lastRow="0" w:firstColumn="0" w:lastColumn="0" w:noHBand="0" w:noVBand="0"/>
      </w:tblPr>
      <w:tblGrid>
        <w:gridCol w:w="840"/>
        <w:gridCol w:w="3895"/>
        <w:gridCol w:w="1559"/>
        <w:gridCol w:w="1559"/>
        <w:gridCol w:w="1560"/>
      </w:tblGrid>
      <w:tr w:rsidR="001A3BAF" w:rsidRPr="009E3037" w14:paraId="267F0C7E" w14:textId="77777777" w:rsidTr="00AC5020">
        <w:trPr>
          <w:trHeight w:val="673"/>
        </w:trPr>
        <w:tc>
          <w:tcPr>
            <w:tcW w:w="4735" w:type="dxa"/>
            <w:gridSpan w:val="2"/>
            <w:tcBorders>
              <w:top w:val="single" w:sz="12" w:space="0" w:color="999999"/>
              <w:left w:val="single" w:sz="12" w:space="0" w:color="999999"/>
              <w:bottom w:val="single" w:sz="12" w:space="0" w:color="999999"/>
            </w:tcBorders>
            <w:shd w:val="clear" w:color="auto" w:fill="FFFF99"/>
            <w:vAlign w:val="center"/>
          </w:tcPr>
          <w:p w14:paraId="21083BD0" w14:textId="77777777" w:rsidR="001A3BAF" w:rsidRPr="009E3037" w:rsidRDefault="001A3BAF" w:rsidP="001F00F8">
            <w:pPr>
              <w:rPr>
                <w:rFonts w:ascii="Arial" w:hAnsi="Arial" w:cs="Arial"/>
                <w:sz w:val="20"/>
                <w:szCs w:val="20"/>
              </w:rPr>
            </w:pPr>
            <w:r w:rsidRPr="009E3037">
              <w:rPr>
                <w:rFonts w:ascii="Arial" w:hAnsi="Arial" w:cs="Arial"/>
                <w:b/>
                <w:sz w:val="20"/>
                <w:szCs w:val="20"/>
              </w:rPr>
              <w:t xml:space="preserve">Obkrožite sklop </w:t>
            </w:r>
            <w:r w:rsidR="0002232C">
              <w:rPr>
                <w:rFonts w:ascii="Arial" w:hAnsi="Arial" w:cs="Arial"/>
                <w:b/>
                <w:sz w:val="20"/>
                <w:szCs w:val="20"/>
              </w:rPr>
              <w:t>na katerega prijavljajte program izpopolnjevanja</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53EB6D49" w14:textId="77777777" w:rsidR="0002232C" w:rsidRDefault="0002232C" w:rsidP="001A3BAF">
            <w:pPr>
              <w:jc w:val="center"/>
              <w:rPr>
                <w:rFonts w:ascii="Arial" w:hAnsi="Arial" w:cs="Arial"/>
                <w:b/>
                <w:sz w:val="20"/>
                <w:szCs w:val="20"/>
              </w:rPr>
            </w:pPr>
          </w:p>
          <w:p w14:paraId="09CC5FC4" w14:textId="77777777" w:rsidR="0002232C" w:rsidRDefault="001A3BAF" w:rsidP="001A3BAF">
            <w:pPr>
              <w:jc w:val="center"/>
              <w:rPr>
                <w:rFonts w:ascii="Arial" w:hAnsi="Arial" w:cs="Arial"/>
                <w:b/>
                <w:sz w:val="20"/>
                <w:szCs w:val="20"/>
              </w:rPr>
            </w:pPr>
            <w:r w:rsidRPr="009E3037">
              <w:rPr>
                <w:rFonts w:ascii="Arial" w:hAnsi="Arial" w:cs="Arial"/>
                <w:b/>
                <w:sz w:val="20"/>
                <w:szCs w:val="20"/>
              </w:rPr>
              <w:t xml:space="preserve">A   </w:t>
            </w:r>
          </w:p>
          <w:p w14:paraId="0082984E" w14:textId="77777777" w:rsidR="0002232C" w:rsidRDefault="001A3BAF" w:rsidP="001A3BAF">
            <w:pPr>
              <w:jc w:val="center"/>
              <w:rPr>
                <w:rFonts w:ascii="Arial" w:hAnsi="Arial" w:cs="Arial"/>
                <w:b/>
                <w:sz w:val="20"/>
                <w:szCs w:val="20"/>
              </w:rPr>
            </w:pPr>
            <w:r w:rsidRPr="009E3037">
              <w:rPr>
                <w:rFonts w:ascii="Arial" w:hAnsi="Arial" w:cs="Arial"/>
                <w:b/>
                <w:sz w:val="20"/>
                <w:szCs w:val="20"/>
              </w:rPr>
              <w:t xml:space="preserve">   </w:t>
            </w:r>
          </w:p>
          <w:p w14:paraId="2D19A15C" w14:textId="77777777" w:rsidR="001A3BAF" w:rsidRPr="0002232C" w:rsidRDefault="0002232C" w:rsidP="001A3BAF">
            <w:pPr>
              <w:jc w:val="center"/>
              <w:rPr>
                <w:rFonts w:ascii="Arial" w:hAnsi="Arial" w:cs="Arial"/>
                <w:b/>
                <w:sz w:val="16"/>
                <w:szCs w:val="16"/>
              </w:rPr>
            </w:pPr>
            <w:r>
              <w:rPr>
                <w:rFonts w:ascii="Arial" w:hAnsi="Arial" w:cs="Arial"/>
                <w:kern w:val="1"/>
                <w:sz w:val="16"/>
                <w:szCs w:val="16"/>
                <w:lang w:eastAsia="de-DE"/>
              </w:rPr>
              <w:t>(p</w:t>
            </w:r>
            <w:r w:rsidRPr="0002232C">
              <w:rPr>
                <w:rFonts w:ascii="Arial" w:hAnsi="Arial" w:cs="Arial"/>
                <w:kern w:val="1"/>
                <w:sz w:val="16"/>
                <w:szCs w:val="16"/>
                <w:lang w:eastAsia="de-DE"/>
              </w:rPr>
              <w:t>rogram izpopolnjevanja za udeležence VIŠ</w:t>
            </w:r>
            <w:r>
              <w:rPr>
                <w:rFonts w:ascii="Arial" w:hAnsi="Arial" w:cs="Arial"/>
                <w:kern w:val="1"/>
                <w:sz w:val="16"/>
                <w:szCs w:val="16"/>
                <w:lang w:eastAsia="de-DE"/>
              </w:rPr>
              <w:t>)</w:t>
            </w:r>
            <w:r w:rsidR="001A3BAF" w:rsidRPr="0002232C">
              <w:rPr>
                <w:rFonts w:ascii="Arial" w:hAnsi="Arial" w:cs="Arial"/>
                <w:b/>
                <w:sz w:val="16"/>
                <w:szCs w:val="16"/>
              </w:rPr>
              <w:t xml:space="preserve">                </w:t>
            </w:r>
          </w:p>
        </w:tc>
        <w:tc>
          <w:tcPr>
            <w:tcW w:w="1559"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4B5002AA" w14:textId="77777777" w:rsidR="0002232C" w:rsidRPr="00CF7033" w:rsidRDefault="0002232C" w:rsidP="00F5779B">
            <w:pPr>
              <w:jc w:val="center"/>
              <w:rPr>
                <w:rFonts w:ascii="Arial" w:hAnsi="Arial" w:cs="Arial"/>
                <w:sz w:val="20"/>
                <w:szCs w:val="20"/>
              </w:rPr>
            </w:pPr>
          </w:p>
          <w:p w14:paraId="57831A99" w14:textId="77777777" w:rsidR="001A3BAF" w:rsidRPr="00CF7033" w:rsidRDefault="001A3BAF" w:rsidP="00F5779B">
            <w:pPr>
              <w:jc w:val="center"/>
              <w:rPr>
                <w:rFonts w:ascii="Arial" w:hAnsi="Arial" w:cs="Arial"/>
                <w:b/>
                <w:sz w:val="20"/>
                <w:szCs w:val="20"/>
              </w:rPr>
            </w:pPr>
            <w:r w:rsidRPr="00CF7033">
              <w:rPr>
                <w:rFonts w:ascii="Arial" w:hAnsi="Arial" w:cs="Arial"/>
                <w:b/>
                <w:sz w:val="20"/>
                <w:szCs w:val="20"/>
              </w:rPr>
              <w:t>B (</w:t>
            </w:r>
            <w:r w:rsidR="0002232C" w:rsidRPr="00CF7033">
              <w:rPr>
                <w:rFonts w:ascii="Arial" w:hAnsi="Arial" w:cs="Arial"/>
                <w:b/>
                <w:sz w:val="20"/>
                <w:szCs w:val="20"/>
              </w:rPr>
              <w:t>KRVZ</w:t>
            </w:r>
            <w:r w:rsidRPr="00CF7033">
              <w:rPr>
                <w:rFonts w:ascii="Arial" w:hAnsi="Arial" w:cs="Arial"/>
                <w:b/>
                <w:sz w:val="20"/>
                <w:szCs w:val="20"/>
              </w:rPr>
              <w:t>)</w:t>
            </w:r>
          </w:p>
          <w:p w14:paraId="5BA031DA" w14:textId="77777777" w:rsidR="0002232C" w:rsidRPr="00CF7033" w:rsidRDefault="0002232C" w:rsidP="00F5779B">
            <w:pPr>
              <w:jc w:val="center"/>
              <w:rPr>
                <w:rFonts w:ascii="Arial" w:hAnsi="Arial" w:cs="Arial"/>
                <w:sz w:val="20"/>
                <w:szCs w:val="20"/>
              </w:rPr>
            </w:pPr>
          </w:p>
          <w:p w14:paraId="2BA562F8" w14:textId="77777777" w:rsidR="0002232C" w:rsidRPr="00CF7033" w:rsidRDefault="0002232C" w:rsidP="00F5779B">
            <w:pPr>
              <w:jc w:val="center"/>
              <w:rPr>
                <w:rFonts w:ascii="Arial" w:hAnsi="Arial" w:cs="Arial"/>
                <w:sz w:val="16"/>
                <w:szCs w:val="16"/>
              </w:rPr>
            </w:pPr>
            <w:r w:rsidRPr="00CF7033">
              <w:rPr>
                <w:rFonts w:ascii="Arial" w:hAnsi="Arial" w:cs="Arial"/>
                <w:kern w:val="1"/>
                <w:sz w:val="16"/>
                <w:szCs w:val="16"/>
                <w:lang w:eastAsia="de-DE"/>
              </w:rPr>
              <w:t>(program izpopolnjevanja za udeležence NIPO)</w:t>
            </w:r>
          </w:p>
        </w:tc>
        <w:tc>
          <w:tcPr>
            <w:tcW w:w="1560" w:type="dxa"/>
            <w:tcBorders>
              <w:top w:val="single" w:sz="12" w:space="0" w:color="999999"/>
              <w:left w:val="single" w:sz="12" w:space="0" w:color="999999"/>
              <w:bottom w:val="single" w:sz="12" w:space="0" w:color="999999"/>
              <w:right w:val="single" w:sz="12" w:space="0" w:color="999999"/>
            </w:tcBorders>
            <w:shd w:val="clear" w:color="auto" w:fill="FFFFFF"/>
            <w:vAlign w:val="center"/>
          </w:tcPr>
          <w:p w14:paraId="02D297B8" w14:textId="77777777" w:rsidR="0002232C" w:rsidRDefault="0002232C" w:rsidP="00F5779B">
            <w:pPr>
              <w:jc w:val="center"/>
              <w:rPr>
                <w:rFonts w:ascii="Arial" w:hAnsi="Arial" w:cs="Arial"/>
                <w:b/>
                <w:sz w:val="20"/>
                <w:szCs w:val="20"/>
              </w:rPr>
            </w:pPr>
          </w:p>
          <w:p w14:paraId="6413163A" w14:textId="77777777" w:rsidR="001A3BAF" w:rsidRPr="00CF7033" w:rsidRDefault="001A3BAF" w:rsidP="00F5779B">
            <w:pPr>
              <w:jc w:val="center"/>
              <w:rPr>
                <w:rFonts w:ascii="Arial" w:hAnsi="Arial" w:cs="Arial"/>
                <w:b/>
                <w:sz w:val="20"/>
                <w:szCs w:val="20"/>
                <w:u w:val="single"/>
              </w:rPr>
            </w:pPr>
            <w:r w:rsidRPr="00CF7033">
              <w:rPr>
                <w:rFonts w:ascii="Arial" w:hAnsi="Arial" w:cs="Arial"/>
                <w:b/>
                <w:sz w:val="20"/>
                <w:szCs w:val="20"/>
                <w:u w:val="single"/>
              </w:rPr>
              <w:t>B (</w:t>
            </w:r>
            <w:r w:rsidR="0002232C" w:rsidRPr="00CF7033">
              <w:rPr>
                <w:rFonts w:ascii="Arial" w:hAnsi="Arial" w:cs="Arial"/>
                <w:b/>
                <w:sz w:val="20"/>
                <w:szCs w:val="20"/>
                <w:u w:val="single"/>
              </w:rPr>
              <w:t>KRZS</w:t>
            </w:r>
            <w:r w:rsidRPr="00CF7033">
              <w:rPr>
                <w:rFonts w:ascii="Arial" w:hAnsi="Arial" w:cs="Arial"/>
                <w:b/>
                <w:sz w:val="20"/>
                <w:szCs w:val="20"/>
                <w:u w:val="single"/>
              </w:rPr>
              <w:t>)</w:t>
            </w:r>
          </w:p>
          <w:p w14:paraId="4B48AB9A" w14:textId="77777777" w:rsidR="0002232C" w:rsidRPr="00CF7033" w:rsidRDefault="0002232C" w:rsidP="00F5779B">
            <w:pPr>
              <w:jc w:val="center"/>
              <w:rPr>
                <w:rFonts w:ascii="Arial" w:hAnsi="Arial" w:cs="Arial"/>
                <w:b/>
                <w:sz w:val="20"/>
                <w:szCs w:val="20"/>
                <w:u w:val="single"/>
              </w:rPr>
            </w:pPr>
          </w:p>
          <w:p w14:paraId="3DEC1F71" w14:textId="77777777" w:rsidR="0002232C" w:rsidRPr="0002232C" w:rsidRDefault="0002232C" w:rsidP="00F5779B">
            <w:pPr>
              <w:jc w:val="center"/>
              <w:rPr>
                <w:rFonts w:ascii="Arial" w:hAnsi="Arial" w:cs="Arial"/>
                <w:b/>
                <w:sz w:val="16"/>
                <w:szCs w:val="16"/>
              </w:rPr>
            </w:pPr>
            <w:r w:rsidRPr="00CF7033">
              <w:rPr>
                <w:rFonts w:ascii="Arial" w:hAnsi="Arial" w:cs="Arial"/>
                <w:b/>
                <w:kern w:val="1"/>
                <w:sz w:val="16"/>
                <w:szCs w:val="16"/>
                <w:u w:val="single"/>
                <w:lang w:eastAsia="de-DE"/>
              </w:rPr>
              <w:t>(program izpopolnjevanja za udeležence NIPO)</w:t>
            </w:r>
          </w:p>
        </w:tc>
      </w:tr>
      <w:tr w:rsidR="007C7376" w:rsidRPr="009E3037" w14:paraId="6F4118BF"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730EFA76" w14:textId="77777777" w:rsidR="0002232C" w:rsidRPr="009E3037" w:rsidRDefault="007C7376" w:rsidP="0002232C">
            <w:pPr>
              <w:rPr>
                <w:rFonts w:ascii="Arial" w:hAnsi="Arial" w:cs="Arial"/>
                <w:b/>
                <w:i/>
                <w:iCs/>
                <w:kern w:val="1"/>
                <w:sz w:val="20"/>
                <w:szCs w:val="20"/>
                <w:lang w:eastAsia="de-DE"/>
              </w:rPr>
            </w:pPr>
            <w:r w:rsidRPr="009E3037">
              <w:rPr>
                <w:rFonts w:ascii="Arial" w:hAnsi="Arial" w:cs="Arial"/>
                <w:b/>
                <w:sz w:val="20"/>
                <w:szCs w:val="20"/>
                <w:lang w:eastAsia="en-US"/>
              </w:rPr>
              <w:t>Ime programa izpopolnjevanja</w:t>
            </w:r>
          </w:p>
          <w:p w14:paraId="20AB8604" w14:textId="77777777" w:rsidR="007C7376" w:rsidRPr="009E3037" w:rsidRDefault="0002232C" w:rsidP="0002232C">
            <w:pPr>
              <w:rPr>
                <w:rFonts w:ascii="Arial" w:hAnsi="Arial" w:cs="Arial"/>
                <w:sz w:val="20"/>
                <w:szCs w:val="20"/>
              </w:rPr>
            </w:pPr>
            <w:r>
              <w:rPr>
                <w:rFonts w:ascii="Arial" w:hAnsi="Arial" w:cs="Arial"/>
                <w:sz w:val="20"/>
                <w:szCs w:val="20"/>
              </w:rPr>
              <w:t>(p</w:t>
            </w:r>
            <w:r w:rsidRPr="009E3037">
              <w:rPr>
                <w:rFonts w:ascii="Arial" w:hAnsi="Arial" w:cs="Arial"/>
                <w:sz w:val="20"/>
                <w:szCs w:val="20"/>
              </w:rPr>
              <w:t>rogram izpopolnjevanja</w:t>
            </w:r>
            <w:r>
              <w:rPr>
                <w:rFonts w:ascii="Arial" w:hAnsi="Arial" w:cs="Arial"/>
                <w:sz w:val="20"/>
                <w:szCs w:val="20"/>
              </w:rPr>
              <w:t>, ki ga prijavljajte</w:t>
            </w:r>
            <w:r w:rsidRPr="009E3037">
              <w:rPr>
                <w:rFonts w:ascii="Arial" w:hAnsi="Arial" w:cs="Arial"/>
                <w:sz w:val="20"/>
                <w:szCs w:val="20"/>
              </w:rPr>
              <w:t xml:space="preserve"> naj ne bo krajši </w:t>
            </w:r>
            <w:r w:rsidRPr="009E3037">
              <w:rPr>
                <w:rFonts w:ascii="Arial" w:hAnsi="Arial" w:cs="Arial"/>
                <w:b/>
                <w:sz w:val="20"/>
                <w:szCs w:val="20"/>
              </w:rPr>
              <w:t>od desetih strani</w:t>
            </w:r>
            <w:r>
              <w:rPr>
                <w:rFonts w:ascii="Arial" w:hAnsi="Arial" w:cs="Arial"/>
                <w:b/>
                <w:sz w:val="20"/>
                <w:szCs w:val="20"/>
              </w:rPr>
              <w:t>)</w:t>
            </w:r>
            <w:r w:rsidRPr="009E3037">
              <w:rPr>
                <w:rFonts w:ascii="Arial" w:hAnsi="Arial" w:cs="Arial"/>
                <w:sz w:val="20"/>
                <w:szCs w:val="20"/>
              </w:rPr>
              <w:t>.</w:t>
            </w:r>
          </w:p>
        </w:tc>
      </w:tr>
      <w:tr w:rsidR="00AC5020" w:rsidRPr="009E3037" w14:paraId="0C25C204"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2F5F5AAA" w14:textId="77777777" w:rsidR="00AC5020" w:rsidRPr="00F057D0" w:rsidRDefault="00AC5020" w:rsidP="006163D4">
            <w:pPr>
              <w:rPr>
                <w:rFonts w:ascii="Arial" w:hAnsi="Arial" w:cs="Arial"/>
                <w:color w:val="FF0000"/>
                <w:sz w:val="20"/>
                <w:szCs w:val="20"/>
              </w:rPr>
            </w:pPr>
            <w:bookmarkStart w:id="0" w:name="__Fieldmark__1052_886113792"/>
          </w:p>
          <w:bookmarkEnd w:id="0"/>
          <w:p w14:paraId="7825E839" w14:textId="77777777" w:rsidR="00AC5020" w:rsidRPr="002551A2" w:rsidRDefault="002551A2" w:rsidP="002551A2">
            <w:pPr>
              <w:rPr>
                <w:rFonts w:ascii="Arial" w:hAnsi="Arial" w:cs="Arial"/>
                <w:color w:val="000000" w:themeColor="text1"/>
                <w:sz w:val="20"/>
                <w:szCs w:val="20"/>
                <w:lang w:eastAsia="sl-SI"/>
              </w:rPr>
            </w:pPr>
            <w:r w:rsidRPr="002551A2">
              <w:rPr>
                <w:rFonts w:ascii="Arial" w:hAnsi="Arial" w:cs="Arial"/>
                <w:color w:val="000000" w:themeColor="text1"/>
                <w:sz w:val="20"/>
                <w:szCs w:val="20"/>
                <w:lang w:eastAsia="sl-SI"/>
              </w:rPr>
              <w:t>Program za dvig digitalne kompetence in andragoških znanj izobraževalcev odraslih</w:t>
            </w:r>
          </w:p>
          <w:p w14:paraId="614AC2F3" w14:textId="77777777" w:rsidR="002551A2" w:rsidRPr="00F057D0" w:rsidRDefault="002551A2" w:rsidP="002551A2">
            <w:pPr>
              <w:rPr>
                <w:rFonts w:ascii="Arial" w:hAnsi="Arial" w:cs="Arial"/>
                <w:color w:val="FF0000"/>
                <w:sz w:val="20"/>
                <w:szCs w:val="20"/>
              </w:rPr>
            </w:pPr>
          </w:p>
        </w:tc>
      </w:tr>
      <w:tr w:rsidR="007C7376" w:rsidRPr="009E3037" w14:paraId="11827ABF" w14:textId="77777777" w:rsidTr="007C7376">
        <w:trPr>
          <w:trHeight w:val="335"/>
        </w:trPr>
        <w:tc>
          <w:tcPr>
            <w:tcW w:w="9413" w:type="dxa"/>
            <w:gridSpan w:val="5"/>
            <w:tcBorders>
              <w:top w:val="single" w:sz="12" w:space="0" w:color="999999"/>
              <w:left w:val="single" w:sz="12" w:space="0" w:color="999999"/>
              <w:bottom w:val="single" w:sz="12" w:space="0" w:color="999999"/>
              <w:right w:val="single" w:sz="12" w:space="0" w:color="999999"/>
            </w:tcBorders>
            <w:shd w:val="clear" w:color="auto" w:fill="FFFF99"/>
          </w:tcPr>
          <w:p w14:paraId="1F90CFD9" w14:textId="77777777" w:rsidR="007C7376" w:rsidRPr="009E3037" w:rsidRDefault="007C7376">
            <w:pPr>
              <w:rPr>
                <w:rFonts w:ascii="Arial" w:hAnsi="Arial" w:cs="Arial"/>
                <w:b/>
                <w:sz w:val="20"/>
                <w:szCs w:val="20"/>
                <w:lang w:eastAsia="en-US"/>
              </w:rPr>
            </w:pPr>
            <w:r w:rsidRPr="007C7376">
              <w:rPr>
                <w:rFonts w:ascii="Arial" w:hAnsi="Arial" w:cs="Arial"/>
                <w:b/>
                <w:sz w:val="22"/>
                <w:szCs w:val="20"/>
              </w:rPr>
              <w:t>Elementi programa izpopolnjevanja</w:t>
            </w:r>
          </w:p>
        </w:tc>
      </w:tr>
      <w:tr w:rsidR="005A52B9" w:rsidRPr="009E3037" w14:paraId="5F1495E9" w14:textId="77777777" w:rsidTr="00AC5020">
        <w:tc>
          <w:tcPr>
            <w:tcW w:w="840" w:type="dxa"/>
            <w:tcBorders>
              <w:top w:val="single" w:sz="12" w:space="0" w:color="999999"/>
              <w:left w:val="single" w:sz="12" w:space="0" w:color="999999"/>
              <w:bottom w:val="single" w:sz="12" w:space="0" w:color="999999"/>
            </w:tcBorders>
            <w:shd w:val="clear" w:color="auto" w:fill="FFFF99"/>
          </w:tcPr>
          <w:p w14:paraId="55ABACBB" w14:textId="77777777" w:rsidR="005A52B9" w:rsidRPr="009E3037" w:rsidRDefault="007C7376" w:rsidP="00D1375A">
            <w:pPr>
              <w:jc w:val="center"/>
              <w:rPr>
                <w:rFonts w:ascii="Arial" w:hAnsi="Arial" w:cs="Arial"/>
                <w:sz w:val="20"/>
                <w:szCs w:val="20"/>
              </w:rPr>
            </w:pPr>
            <w:r>
              <w:rPr>
                <w:rFonts w:ascii="Arial" w:hAnsi="Arial" w:cs="Arial"/>
                <w:b/>
                <w:sz w:val="20"/>
                <w:szCs w:val="20"/>
              </w:rPr>
              <w:t>a</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360E5661" w14:textId="77777777" w:rsidR="005A52B9" w:rsidRPr="009E3037" w:rsidRDefault="005A52B9">
            <w:pPr>
              <w:rPr>
                <w:rFonts w:ascii="Arial" w:hAnsi="Arial" w:cs="Arial"/>
                <w:sz w:val="20"/>
                <w:szCs w:val="20"/>
              </w:rPr>
            </w:pPr>
            <w:r w:rsidRPr="009E3037">
              <w:rPr>
                <w:rFonts w:ascii="Arial" w:hAnsi="Arial" w:cs="Arial"/>
                <w:b/>
                <w:sz w:val="20"/>
                <w:szCs w:val="20"/>
                <w:lang w:eastAsia="en-US"/>
              </w:rPr>
              <w:t xml:space="preserve">Namen programa </w:t>
            </w:r>
            <w:r w:rsidR="009E3037" w:rsidRPr="009E3037">
              <w:rPr>
                <w:rFonts w:ascii="Arial" w:hAnsi="Arial" w:cs="Arial"/>
                <w:b/>
                <w:sz w:val="20"/>
                <w:szCs w:val="20"/>
                <w:lang w:eastAsia="en-US"/>
              </w:rPr>
              <w:t>izpopolnjevanja</w:t>
            </w:r>
          </w:p>
        </w:tc>
      </w:tr>
      <w:tr w:rsidR="00AC5020" w:rsidRPr="009E3037" w14:paraId="0FAD3348"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3C80135" w14:textId="77777777" w:rsidR="00AC5020" w:rsidRPr="009E3037" w:rsidRDefault="00AC5020" w:rsidP="006163D4">
            <w:pPr>
              <w:rPr>
                <w:rFonts w:ascii="Arial" w:hAnsi="Arial" w:cs="Arial"/>
                <w:sz w:val="20"/>
                <w:szCs w:val="20"/>
              </w:rPr>
            </w:pPr>
            <w:bookmarkStart w:id="1" w:name="__Fieldmark__1053_886113792"/>
          </w:p>
          <w:p w14:paraId="1AE327DF" w14:textId="77777777" w:rsidR="00A65183" w:rsidRDefault="00A65183" w:rsidP="008D4A79">
            <w:pPr>
              <w:jc w:val="both"/>
              <w:rPr>
                <w:rFonts w:ascii="Arial" w:hAnsi="Arial" w:cs="Arial"/>
                <w:sz w:val="20"/>
                <w:szCs w:val="20"/>
              </w:rPr>
            </w:pPr>
            <w:r w:rsidRPr="00A65183">
              <w:rPr>
                <w:rFonts w:ascii="Arial" w:hAnsi="Arial" w:cs="Arial"/>
                <w:sz w:val="20"/>
                <w:szCs w:val="20"/>
              </w:rPr>
              <w:t xml:space="preserve">Namen programa IKT </w:t>
            </w:r>
            <w:r w:rsidR="0039655D">
              <w:rPr>
                <w:rFonts w:ascii="Arial" w:hAnsi="Arial" w:cs="Arial"/>
                <w:sz w:val="20"/>
                <w:szCs w:val="20"/>
              </w:rPr>
              <w:t xml:space="preserve">in andragoške </w:t>
            </w:r>
            <w:r w:rsidRPr="00A65183">
              <w:rPr>
                <w:rFonts w:ascii="Arial" w:hAnsi="Arial" w:cs="Arial"/>
                <w:sz w:val="20"/>
                <w:szCs w:val="20"/>
              </w:rPr>
              <w:t>kompetence za e-učitelje</w:t>
            </w:r>
            <w:r>
              <w:rPr>
                <w:rFonts w:ascii="Arial" w:hAnsi="Arial" w:cs="Arial"/>
                <w:sz w:val="20"/>
                <w:szCs w:val="20"/>
              </w:rPr>
              <w:t xml:space="preserve"> </w:t>
            </w:r>
            <w:r w:rsidRPr="00A65183">
              <w:rPr>
                <w:rFonts w:ascii="Arial" w:hAnsi="Arial" w:cs="Arial"/>
                <w:sz w:val="20"/>
                <w:szCs w:val="20"/>
              </w:rPr>
              <w:t>je nuditi zaposlenim,</w:t>
            </w:r>
            <w:r>
              <w:rPr>
                <w:rFonts w:ascii="Arial" w:hAnsi="Arial" w:cs="Arial"/>
                <w:sz w:val="20"/>
                <w:szCs w:val="20"/>
              </w:rPr>
              <w:t xml:space="preserve"> ki že delajo ali želijo delati kot mentorji ali učitelji v neformalnih programih za odrasle, s </w:t>
            </w:r>
            <w:r w:rsidRPr="00A65183">
              <w:rPr>
                <w:rFonts w:ascii="Arial" w:hAnsi="Arial" w:cs="Arial"/>
                <w:sz w:val="20"/>
                <w:szCs w:val="20"/>
              </w:rPr>
              <w:t>pomanjkljivo izobrazbo ali usposobljenostjo za delo z osnovnimi računalniškimi orodji</w:t>
            </w:r>
            <w:r>
              <w:rPr>
                <w:rFonts w:ascii="Arial" w:hAnsi="Arial" w:cs="Arial"/>
                <w:sz w:val="20"/>
                <w:szCs w:val="20"/>
              </w:rPr>
              <w:t xml:space="preserve"> za potrebe poučevanja</w:t>
            </w:r>
            <w:r w:rsidRPr="00A65183">
              <w:rPr>
                <w:rFonts w:ascii="Arial" w:hAnsi="Arial" w:cs="Arial"/>
                <w:sz w:val="20"/>
                <w:szCs w:val="20"/>
              </w:rPr>
              <w:t>, osnovna znanja za suvereno rokovanje z računalnikom</w:t>
            </w:r>
            <w:r>
              <w:rPr>
                <w:rFonts w:ascii="Arial" w:hAnsi="Arial" w:cs="Arial"/>
                <w:sz w:val="20"/>
                <w:szCs w:val="20"/>
              </w:rPr>
              <w:t xml:space="preserve"> in računalniškimi orodji, ki jih potrebujemo za komuniciranje in izobraževanje na daljavo</w:t>
            </w:r>
            <w:r w:rsidRPr="00A65183">
              <w:rPr>
                <w:rFonts w:ascii="Arial" w:hAnsi="Arial" w:cs="Arial"/>
                <w:sz w:val="20"/>
                <w:szCs w:val="20"/>
              </w:rPr>
              <w:t>.</w:t>
            </w:r>
            <w:r>
              <w:rPr>
                <w:rFonts w:ascii="Arial" w:hAnsi="Arial" w:cs="Arial"/>
                <w:sz w:val="20"/>
                <w:szCs w:val="20"/>
              </w:rPr>
              <w:t xml:space="preserve"> Ta so lahko dodatek h klasičnemu izobraževanju v učilnici ali jih uporabijo za izvajanje programa kot e-izobraževanje v celoti.</w:t>
            </w:r>
          </w:p>
          <w:p w14:paraId="177D52C8" w14:textId="77777777" w:rsidR="00A65183" w:rsidRPr="00A65183" w:rsidRDefault="00A65183" w:rsidP="008D4A79">
            <w:pPr>
              <w:jc w:val="both"/>
              <w:rPr>
                <w:rFonts w:ascii="Arial" w:hAnsi="Arial" w:cs="Arial"/>
                <w:sz w:val="20"/>
                <w:szCs w:val="20"/>
              </w:rPr>
            </w:pPr>
            <w:r w:rsidRPr="00A65183">
              <w:rPr>
                <w:rFonts w:ascii="Arial" w:hAnsi="Arial" w:cs="Arial"/>
                <w:sz w:val="20"/>
                <w:szCs w:val="20"/>
              </w:rPr>
              <w:t xml:space="preserve"> </w:t>
            </w:r>
          </w:p>
          <w:p w14:paraId="3DDD820C" w14:textId="77777777" w:rsidR="00A65183" w:rsidRDefault="00A65183" w:rsidP="008D4A79">
            <w:pPr>
              <w:jc w:val="both"/>
              <w:rPr>
                <w:rFonts w:ascii="Arial" w:hAnsi="Arial" w:cs="Arial"/>
                <w:sz w:val="20"/>
                <w:szCs w:val="20"/>
              </w:rPr>
            </w:pPr>
            <w:r w:rsidRPr="00A65183">
              <w:rPr>
                <w:rFonts w:ascii="Arial" w:hAnsi="Arial" w:cs="Arial"/>
                <w:sz w:val="20"/>
                <w:szCs w:val="20"/>
              </w:rPr>
              <w:t>Po podatkih Statističnega urada Republike Slovenije je imelo v letu 2015 kar 49 % oseb v Sloveniji, starih med 16</w:t>
            </w:r>
            <w:r w:rsidR="0086690A">
              <w:rPr>
                <w:rFonts w:ascii="Arial" w:hAnsi="Arial" w:cs="Arial"/>
                <w:sz w:val="20"/>
                <w:szCs w:val="20"/>
              </w:rPr>
              <w:t xml:space="preserve"> in </w:t>
            </w:r>
            <w:r w:rsidRPr="00A65183">
              <w:rPr>
                <w:rFonts w:ascii="Arial" w:hAnsi="Arial" w:cs="Arial"/>
                <w:sz w:val="20"/>
                <w:szCs w:val="20"/>
              </w:rPr>
              <w:t>74 let, pomanjkljive e-veščine ali so bili brez njih. Od teh 49 % jih je imelo 21 % pomanjkljive e-veščine, 28 % pa jih je bilo brez. Glede na zaposlitveni status je imelo med zaposlenimi in samozaposlenimi o</w:t>
            </w:r>
            <w:r>
              <w:rPr>
                <w:rFonts w:ascii="Arial" w:hAnsi="Arial" w:cs="Arial"/>
                <w:sz w:val="20"/>
                <w:szCs w:val="20"/>
              </w:rPr>
              <w:t>seb</w:t>
            </w:r>
            <w:r w:rsidR="0086690A">
              <w:rPr>
                <w:rFonts w:ascii="Arial" w:hAnsi="Arial" w:cs="Arial"/>
                <w:sz w:val="20"/>
                <w:szCs w:val="20"/>
              </w:rPr>
              <w:t>ami</w:t>
            </w:r>
            <w:r>
              <w:rPr>
                <w:rFonts w:ascii="Arial" w:hAnsi="Arial" w:cs="Arial"/>
                <w:sz w:val="20"/>
                <w:szCs w:val="20"/>
              </w:rPr>
              <w:t xml:space="preserve"> 25 % pomanjkljive e-veščine</w:t>
            </w:r>
            <w:r w:rsidRPr="00A65183">
              <w:rPr>
                <w:rFonts w:ascii="Arial" w:hAnsi="Arial" w:cs="Arial"/>
                <w:sz w:val="20"/>
                <w:szCs w:val="20"/>
              </w:rPr>
              <w:t>. Med temi skupinami je bilo povsem brez e-veščin 11 % zaposlenih ali samozaposlenih.</w:t>
            </w:r>
          </w:p>
          <w:p w14:paraId="75D2D375" w14:textId="77777777" w:rsidR="00A65183" w:rsidRPr="00A65183" w:rsidRDefault="00A65183" w:rsidP="008D4A79">
            <w:pPr>
              <w:jc w:val="both"/>
              <w:rPr>
                <w:rFonts w:ascii="Arial" w:hAnsi="Arial" w:cs="Arial"/>
                <w:sz w:val="20"/>
                <w:szCs w:val="20"/>
              </w:rPr>
            </w:pPr>
          </w:p>
          <w:p w14:paraId="34072C30" w14:textId="77777777" w:rsidR="00A65183" w:rsidRDefault="00A65183" w:rsidP="008D4A79">
            <w:pPr>
              <w:jc w:val="both"/>
              <w:rPr>
                <w:rFonts w:ascii="Arial" w:hAnsi="Arial" w:cs="Arial"/>
                <w:sz w:val="20"/>
                <w:szCs w:val="20"/>
              </w:rPr>
            </w:pPr>
            <w:r w:rsidRPr="00A65183">
              <w:rPr>
                <w:rFonts w:ascii="Arial" w:hAnsi="Arial" w:cs="Arial"/>
                <w:sz w:val="20"/>
                <w:szCs w:val="20"/>
              </w:rPr>
              <w:t>Mednarodna raziskava PIAAC, ki je v Sloveniji potekala v letih 2013</w:t>
            </w:r>
            <w:r w:rsidR="0086690A">
              <w:rPr>
                <w:rFonts w:ascii="Arial" w:hAnsi="Arial" w:cs="Arial"/>
                <w:sz w:val="20"/>
                <w:szCs w:val="20"/>
              </w:rPr>
              <w:t>–</w:t>
            </w:r>
            <w:r>
              <w:rPr>
                <w:rFonts w:ascii="Arial" w:hAnsi="Arial" w:cs="Arial"/>
                <w:sz w:val="20"/>
                <w:szCs w:val="20"/>
              </w:rPr>
              <w:t xml:space="preserve">2016, je </w:t>
            </w:r>
            <w:r w:rsidR="0086690A">
              <w:rPr>
                <w:rFonts w:ascii="Arial" w:hAnsi="Arial" w:cs="Arial"/>
                <w:sz w:val="20"/>
                <w:szCs w:val="20"/>
              </w:rPr>
              <w:t xml:space="preserve">pokazala </w:t>
            </w:r>
            <w:r>
              <w:rPr>
                <w:rFonts w:ascii="Arial" w:hAnsi="Arial" w:cs="Arial"/>
                <w:sz w:val="20"/>
                <w:szCs w:val="20"/>
              </w:rPr>
              <w:t xml:space="preserve">naslednje: </w:t>
            </w:r>
            <w:r w:rsidRPr="00A65183">
              <w:rPr>
                <w:rFonts w:ascii="Arial" w:hAnsi="Arial" w:cs="Arial"/>
                <w:sz w:val="20"/>
                <w:szCs w:val="20"/>
              </w:rPr>
              <w:t>Analiza rezultatov dosežkov raziskave PIAAC v Sloveniji na področju spretnosti reševanja problemov v tehnološko bogatih okoljih nam pove, da je med odraslimi, starejšimi od 45 let, oziroma med starejšimi od 50 let največ takšnih, ki imajo nizke spretnosti reševanja problemov v tehnološko bogatih okoljih ali pa so verjetneje brez njih. Spremenljivka starosti je sicer z ravnijo spretnosti reševanja problemov v tehnološko bogatih okoljih obratno sorazmerna – starejši kot je posameznik, večja je verjetnost, da bo imel nižje ravni spretnosti. Glede na stopnjo izobrazbe najnižje ravni spretnosti izkazujejo odrasli s stopnjo izobrazbe, nižjo od srednješolske</w:t>
            </w:r>
            <w:r w:rsidR="0086690A">
              <w:rPr>
                <w:rFonts w:ascii="Arial" w:hAnsi="Arial" w:cs="Arial"/>
                <w:sz w:val="20"/>
                <w:szCs w:val="20"/>
              </w:rPr>
              <w:t>,</w:t>
            </w:r>
            <w:r w:rsidRPr="00A65183">
              <w:rPr>
                <w:rFonts w:ascii="Arial" w:hAnsi="Arial" w:cs="Arial"/>
                <w:sz w:val="20"/>
                <w:szCs w:val="20"/>
              </w:rPr>
              <w:t xml:space="preserve"> oziroma tisti, ki imajo nižjo poklicno izobrazbo ali so brez formalne izobrazbe. Slednji se verjetneje tudi zaposlujejo na enostavnejših delovnih mestih (ali v domačem gospodinjstvu) in imajo nižji osebni bruto dohodek, vse to pa se lahko pomembno povezuje z ravnijo spretnosti reševanja problemov v tehnološko bogatih okoljih (povzeto po strokovnem gradivu Digitalna pismenost za odrasle, strokovne podlage za pripravo programa, Andragoški center Slovenije, 2017)</w:t>
            </w:r>
            <w:r>
              <w:rPr>
                <w:rFonts w:ascii="Arial" w:hAnsi="Arial" w:cs="Arial"/>
                <w:sz w:val="20"/>
                <w:szCs w:val="20"/>
              </w:rPr>
              <w:t>.</w:t>
            </w:r>
          </w:p>
          <w:p w14:paraId="1236EA82" w14:textId="77777777" w:rsidR="00A65183" w:rsidRPr="00A65183" w:rsidRDefault="00A65183" w:rsidP="008D4A79">
            <w:pPr>
              <w:jc w:val="both"/>
              <w:rPr>
                <w:rFonts w:ascii="Arial" w:hAnsi="Arial" w:cs="Arial"/>
                <w:sz w:val="20"/>
                <w:szCs w:val="20"/>
              </w:rPr>
            </w:pPr>
          </w:p>
          <w:p w14:paraId="5FCF3220" w14:textId="77777777" w:rsidR="004E1400" w:rsidRDefault="00A65183" w:rsidP="008D4A79">
            <w:pPr>
              <w:jc w:val="both"/>
              <w:rPr>
                <w:rFonts w:ascii="Arial" w:hAnsi="Arial" w:cs="Arial"/>
                <w:sz w:val="20"/>
                <w:szCs w:val="20"/>
              </w:rPr>
            </w:pPr>
            <w:r>
              <w:rPr>
                <w:rFonts w:ascii="Arial" w:hAnsi="Arial" w:cs="Arial"/>
                <w:sz w:val="20"/>
                <w:szCs w:val="20"/>
              </w:rPr>
              <w:t>Med posamezniki, ki želijo delati ali že delajo kot učitelji ali mentorji v neformalnih programih za odrasle</w:t>
            </w:r>
            <w:r w:rsidR="0086690A">
              <w:rPr>
                <w:rFonts w:ascii="Arial" w:hAnsi="Arial" w:cs="Arial"/>
                <w:sz w:val="20"/>
                <w:szCs w:val="20"/>
              </w:rPr>
              <w:t>,</w:t>
            </w:r>
            <w:r w:rsidR="005C2673">
              <w:rPr>
                <w:rFonts w:ascii="Arial" w:hAnsi="Arial" w:cs="Arial"/>
                <w:sz w:val="20"/>
                <w:szCs w:val="20"/>
              </w:rPr>
              <w:t xml:space="preserve"> je veliko oseb, ki so starejše od 45 let ali so brez visoke izobrazbe. Ti p</w:t>
            </w:r>
            <w:r w:rsidRPr="00A65183">
              <w:rPr>
                <w:rFonts w:ascii="Arial" w:hAnsi="Arial" w:cs="Arial"/>
                <w:sz w:val="20"/>
                <w:szCs w:val="20"/>
              </w:rPr>
              <w:t xml:space="preserve">osamezniki </w:t>
            </w:r>
            <w:r w:rsidR="005C2673">
              <w:rPr>
                <w:rFonts w:ascii="Arial" w:hAnsi="Arial" w:cs="Arial"/>
                <w:sz w:val="20"/>
                <w:szCs w:val="20"/>
              </w:rPr>
              <w:t xml:space="preserve">imajo pomanjkljive </w:t>
            </w:r>
            <w:r w:rsidRPr="00A65183">
              <w:rPr>
                <w:rFonts w:ascii="Arial" w:hAnsi="Arial" w:cs="Arial"/>
                <w:sz w:val="20"/>
                <w:szCs w:val="20"/>
              </w:rPr>
              <w:t>digitaln</w:t>
            </w:r>
            <w:r w:rsidR="005C2673">
              <w:rPr>
                <w:rFonts w:ascii="Arial" w:hAnsi="Arial" w:cs="Arial"/>
                <w:sz w:val="20"/>
                <w:szCs w:val="20"/>
              </w:rPr>
              <w:t>e</w:t>
            </w:r>
            <w:r w:rsidRPr="00A65183">
              <w:rPr>
                <w:rFonts w:ascii="Arial" w:hAnsi="Arial" w:cs="Arial"/>
                <w:sz w:val="20"/>
                <w:szCs w:val="20"/>
              </w:rPr>
              <w:t xml:space="preserve"> kompetenc</w:t>
            </w:r>
            <w:r w:rsidR="005C2673">
              <w:rPr>
                <w:rFonts w:ascii="Arial" w:hAnsi="Arial" w:cs="Arial"/>
                <w:sz w:val="20"/>
                <w:szCs w:val="20"/>
              </w:rPr>
              <w:t xml:space="preserve">e in nimajo možnosti za enakopravno sodelovanje pri predajanju lastnega znanja (pridobljenega s šolo ali izkušnjami) v neformalnih programih za odrasle. S tem se njihovo dragoceno znanje izgublja. </w:t>
            </w:r>
          </w:p>
          <w:p w14:paraId="2AC2D89B" w14:textId="77777777" w:rsidR="008D4A79" w:rsidRDefault="008D4A79" w:rsidP="008D4A79">
            <w:pPr>
              <w:jc w:val="both"/>
              <w:rPr>
                <w:rFonts w:ascii="Arial" w:hAnsi="Arial" w:cs="Arial"/>
                <w:sz w:val="20"/>
                <w:szCs w:val="20"/>
              </w:rPr>
            </w:pPr>
          </w:p>
          <w:p w14:paraId="0FFC8A21" w14:textId="77777777" w:rsidR="008D4A79" w:rsidRDefault="00615736" w:rsidP="008D4A79">
            <w:pPr>
              <w:jc w:val="both"/>
              <w:rPr>
                <w:rFonts w:ascii="Arial" w:hAnsi="Arial" w:cs="Arial"/>
                <w:sz w:val="20"/>
                <w:szCs w:val="20"/>
              </w:rPr>
            </w:pPr>
            <w:r>
              <w:rPr>
                <w:rFonts w:ascii="Arial" w:hAnsi="Arial" w:cs="Arial"/>
                <w:sz w:val="20"/>
                <w:szCs w:val="20"/>
              </w:rPr>
              <w:t>Kako pomembne so digitalne kompetence na področju izobraževanja odraslih potrjuje</w:t>
            </w:r>
            <w:r w:rsidR="009D2B9A">
              <w:rPr>
                <w:rFonts w:ascii="Arial" w:hAnsi="Arial" w:cs="Arial"/>
                <w:sz w:val="20"/>
                <w:szCs w:val="20"/>
              </w:rPr>
              <w:t>jo</w:t>
            </w:r>
            <w:r>
              <w:rPr>
                <w:rFonts w:ascii="Arial" w:hAnsi="Arial" w:cs="Arial"/>
                <w:sz w:val="20"/>
                <w:szCs w:val="20"/>
              </w:rPr>
              <w:t xml:space="preserve"> ugotovitve Vprašalnika </w:t>
            </w:r>
            <w:r w:rsidR="009D2B9A">
              <w:rPr>
                <w:rFonts w:ascii="Tahoma" w:hAnsi="Tahoma" w:cs="Tahoma"/>
                <w:sz w:val="20"/>
                <w:szCs w:val="20"/>
              </w:rPr>
              <w:t>Ugotavljanja</w:t>
            </w:r>
            <w:r>
              <w:rPr>
                <w:rFonts w:ascii="Tahoma" w:hAnsi="Tahoma" w:cs="Tahoma"/>
                <w:sz w:val="20"/>
                <w:szCs w:val="20"/>
              </w:rPr>
              <w:t xml:space="preserve"> potreb izobraževalcev v neformalnem izobraževanju</w:t>
            </w:r>
            <w:r w:rsidR="009D2B9A">
              <w:rPr>
                <w:rFonts w:ascii="Tahoma" w:hAnsi="Tahoma" w:cs="Tahoma"/>
                <w:sz w:val="20"/>
                <w:szCs w:val="20"/>
              </w:rPr>
              <w:t xml:space="preserve">, Andragoškega centra </w:t>
            </w:r>
            <w:r w:rsidR="009D2B9A">
              <w:rPr>
                <w:rFonts w:ascii="Tahoma" w:hAnsi="Tahoma" w:cs="Tahoma"/>
                <w:sz w:val="20"/>
                <w:szCs w:val="20"/>
              </w:rPr>
              <w:lastRenderedPageBreak/>
              <w:t xml:space="preserve">Slovenije (2020). Na vprašalnik je odgovarjalo 250 oseb (učitelji, mentorji, organizatorji). Ugotovljeno je bilo, da </w:t>
            </w:r>
            <w:r>
              <w:rPr>
                <w:rFonts w:ascii="Arial" w:hAnsi="Arial" w:cs="Arial"/>
                <w:sz w:val="20"/>
                <w:szCs w:val="20"/>
              </w:rPr>
              <w:t>66 % anketiranih zelo potrebuje znanja s področja poznavanja IKT orodij, ki jih lahko</w:t>
            </w:r>
            <w:r w:rsidR="009D2B9A">
              <w:rPr>
                <w:rFonts w:ascii="Arial" w:hAnsi="Arial" w:cs="Arial"/>
                <w:sz w:val="20"/>
                <w:szCs w:val="20"/>
              </w:rPr>
              <w:t xml:space="preserve"> uporabi pri izpeljavi neformalnega izobraževanja odraslih na daljavo, 26 % anketiranih deloma potrebuje omenjena znanja, 8 % anketiranih teh znanj ne potrebuje (povzeto po </w:t>
            </w:r>
            <w:r w:rsidR="009D2B9A">
              <w:rPr>
                <w:rFonts w:ascii="Tahoma" w:hAnsi="Tahoma" w:cs="Tahoma"/>
                <w:sz w:val="20"/>
                <w:szCs w:val="20"/>
              </w:rPr>
              <w:t xml:space="preserve">Možina, Zorić Frantar, Birman Forjanič, 2020). </w:t>
            </w:r>
          </w:p>
          <w:p w14:paraId="664BC2F7" w14:textId="77777777" w:rsidR="004E1400" w:rsidRDefault="004E1400" w:rsidP="00A65183">
            <w:pPr>
              <w:rPr>
                <w:rFonts w:ascii="Arial" w:hAnsi="Arial" w:cs="Arial"/>
                <w:sz w:val="20"/>
                <w:szCs w:val="20"/>
              </w:rPr>
            </w:pPr>
          </w:p>
          <w:p w14:paraId="038379AA" w14:textId="77777777" w:rsidR="00AC5020" w:rsidRDefault="005C2673" w:rsidP="009D2B9A">
            <w:pPr>
              <w:jc w:val="both"/>
              <w:rPr>
                <w:rFonts w:ascii="Arial" w:hAnsi="Arial" w:cs="Arial"/>
                <w:sz w:val="20"/>
                <w:szCs w:val="20"/>
              </w:rPr>
            </w:pPr>
            <w:r>
              <w:rPr>
                <w:rFonts w:ascii="Arial" w:hAnsi="Arial" w:cs="Arial"/>
                <w:sz w:val="20"/>
                <w:szCs w:val="20"/>
              </w:rPr>
              <w:t xml:space="preserve">V času epidemije </w:t>
            </w:r>
            <w:r w:rsidR="0086690A">
              <w:rPr>
                <w:rFonts w:ascii="Arial" w:hAnsi="Arial" w:cs="Arial"/>
                <w:sz w:val="20"/>
                <w:szCs w:val="20"/>
              </w:rPr>
              <w:t xml:space="preserve">koronavirusa </w:t>
            </w:r>
            <w:r>
              <w:rPr>
                <w:rFonts w:ascii="Arial" w:hAnsi="Arial" w:cs="Arial"/>
                <w:sz w:val="20"/>
                <w:szCs w:val="20"/>
              </w:rPr>
              <w:t>so te pomanjkljivosti</w:t>
            </w:r>
            <w:r w:rsidR="004E1400">
              <w:rPr>
                <w:rFonts w:ascii="Arial" w:hAnsi="Arial" w:cs="Arial"/>
                <w:sz w:val="20"/>
                <w:szCs w:val="20"/>
              </w:rPr>
              <w:t xml:space="preserve"> prišle na površje ter</w:t>
            </w:r>
            <w:r>
              <w:rPr>
                <w:rFonts w:ascii="Arial" w:hAnsi="Arial" w:cs="Arial"/>
                <w:sz w:val="20"/>
                <w:szCs w:val="20"/>
              </w:rPr>
              <w:t xml:space="preserve"> še dodatno poglobile razlike med učitelji NIPO, ki so znali rokovati z računalnikom in orodji za poučevanje na daljavo, in tistimi, ki tega niso bili zmožni. </w:t>
            </w:r>
            <w:r w:rsidR="0086690A">
              <w:rPr>
                <w:rFonts w:ascii="Arial" w:hAnsi="Arial" w:cs="Arial"/>
                <w:sz w:val="20"/>
                <w:szCs w:val="20"/>
              </w:rPr>
              <w:t>Če</w:t>
            </w:r>
            <w:r>
              <w:rPr>
                <w:rFonts w:ascii="Arial" w:hAnsi="Arial" w:cs="Arial"/>
                <w:sz w:val="20"/>
                <w:szCs w:val="20"/>
              </w:rPr>
              <w:t xml:space="preserve"> je šlo za samostojne podjetnike, ki predavanja v programih NIPO opravljajo za preživetje, so </w:t>
            </w:r>
            <w:r w:rsidR="0086690A">
              <w:rPr>
                <w:rFonts w:ascii="Arial" w:hAnsi="Arial" w:cs="Arial"/>
                <w:sz w:val="20"/>
                <w:szCs w:val="20"/>
              </w:rPr>
              <w:t xml:space="preserve">ti </w:t>
            </w:r>
            <w:r>
              <w:rPr>
                <w:rFonts w:ascii="Arial" w:hAnsi="Arial" w:cs="Arial"/>
                <w:sz w:val="20"/>
                <w:szCs w:val="20"/>
              </w:rPr>
              <w:t xml:space="preserve">ostali brez </w:t>
            </w:r>
            <w:r w:rsidR="004E1400">
              <w:rPr>
                <w:rFonts w:ascii="Arial" w:hAnsi="Arial" w:cs="Arial"/>
                <w:sz w:val="20"/>
                <w:szCs w:val="20"/>
              </w:rPr>
              <w:t xml:space="preserve">vira </w:t>
            </w:r>
            <w:r>
              <w:rPr>
                <w:rFonts w:ascii="Arial" w:hAnsi="Arial" w:cs="Arial"/>
                <w:sz w:val="20"/>
                <w:szCs w:val="20"/>
              </w:rPr>
              <w:t xml:space="preserve">dohodka. </w:t>
            </w:r>
            <w:r w:rsidR="00A65183" w:rsidRPr="00A65183">
              <w:rPr>
                <w:rFonts w:ascii="Arial" w:hAnsi="Arial" w:cs="Arial"/>
                <w:sz w:val="20"/>
                <w:szCs w:val="20"/>
              </w:rPr>
              <w:t>S pomočjo predlaganega programa bodo naredili korak naprej v aktivnejše življenje. Z izboljšanjem digitalnih kompetenc obstaja verjetnost izboljšanja njihove participacije v</w:t>
            </w:r>
            <w:r>
              <w:rPr>
                <w:rFonts w:ascii="Arial" w:hAnsi="Arial" w:cs="Arial"/>
                <w:sz w:val="20"/>
                <w:szCs w:val="20"/>
              </w:rPr>
              <w:t xml:space="preserve"> dejavnostih izobraževanja odraslih</w:t>
            </w:r>
            <w:r w:rsidR="00A65183" w:rsidRPr="00A65183">
              <w:rPr>
                <w:rFonts w:ascii="Arial" w:hAnsi="Arial" w:cs="Arial"/>
                <w:sz w:val="20"/>
                <w:szCs w:val="20"/>
              </w:rPr>
              <w:t>, povečanja razumevanja družbe oz. okolja in omogočanja vključevanja v vseživljenjsko učenje ter nenazadnje izboljšanja samopodobe</w:t>
            </w:r>
            <w:r>
              <w:rPr>
                <w:rFonts w:ascii="Arial" w:hAnsi="Arial" w:cs="Arial"/>
                <w:sz w:val="20"/>
                <w:szCs w:val="20"/>
              </w:rPr>
              <w:t xml:space="preserve"> za samozavestnejše predajanje znanja</w:t>
            </w:r>
            <w:r w:rsidR="005C7283">
              <w:rPr>
                <w:rFonts w:ascii="Arial" w:hAnsi="Arial" w:cs="Arial"/>
                <w:sz w:val="20"/>
                <w:szCs w:val="20"/>
              </w:rPr>
              <w:t xml:space="preserve">, </w:t>
            </w:r>
            <w:bookmarkEnd w:id="1"/>
            <w:r w:rsidR="005C7283">
              <w:rPr>
                <w:rFonts w:ascii="Arial" w:hAnsi="Arial" w:cs="Arial"/>
                <w:sz w:val="20"/>
                <w:szCs w:val="20"/>
              </w:rPr>
              <w:t xml:space="preserve">posledično </w:t>
            </w:r>
            <w:r w:rsidR="005C7283" w:rsidRPr="005C7283">
              <w:rPr>
                <w:rFonts w:ascii="Arial" w:hAnsi="Arial" w:cs="Arial"/>
                <w:sz w:val="20"/>
                <w:szCs w:val="20"/>
              </w:rPr>
              <w:t>tudi izboljšanja njihovega ekonomskega stanja oz. možnosti virov dohodka.</w:t>
            </w:r>
          </w:p>
          <w:p w14:paraId="65DF32DE" w14:textId="77777777" w:rsidR="004B484C" w:rsidRDefault="004B484C" w:rsidP="009D2B9A">
            <w:pPr>
              <w:jc w:val="both"/>
              <w:rPr>
                <w:rFonts w:ascii="Arial" w:hAnsi="Arial" w:cs="Arial"/>
                <w:sz w:val="20"/>
                <w:szCs w:val="20"/>
              </w:rPr>
            </w:pPr>
          </w:p>
          <w:p w14:paraId="3EAF4CC2" w14:textId="77777777" w:rsidR="004B484C" w:rsidRDefault="004B484C" w:rsidP="009D2B9A">
            <w:pPr>
              <w:jc w:val="both"/>
              <w:rPr>
                <w:rFonts w:ascii="Arial" w:hAnsi="Arial" w:cs="Arial"/>
                <w:sz w:val="20"/>
                <w:szCs w:val="20"/>
              </w:rPr>
            </w:pPr>
            <w:r w:rsidRPr="004E1400">
              <w:rPr>
                <w:rFonts w:ascii="Arial" w:hAnsi="Arial" w:cs="Arial"/>
                <w:sz w:val="20"/>
                <w:szCs w:val="20"/>
              </w:rPr>
              <w:t xml:space="preserve">Program je </w:t>
            </w:r>
            <w:r w:rsidR="004E1400">
              <w:rPr>
                <w:rFonts w:ascii="Arial" w:hAnsi="Arial" w:cs="Arial"/>
                <w:sz w:val="20"/>
                <w:szCs w:val="20"/>
              </w:rPr>
              <w:t xml:space="preserve">prvenstveno namenjen učenju informacijsko </w:t>
            </w:r>
            <w:r w:rsidR="0086690A">
              <w:rPr>
                <w:rFonts w:ascii="Arial" w:hAnsi="Arial" w:cs="Arial"/>
                <w:sz w:val="20"/>
                <w:szCs w:val="20"/>
              </w:rPr>
              <w:t xml:space="preserve">komunikacijske tehnologije </w:t>
            </w:r>
            <w:r w:rsidR="004E1400">
              <w:rPr>
                <w:rFonts w:ascii="Arial" w:hAnsi="Arial" w:cs="Arial"/>
                <w:sz w:val="20"/>
                <w:szCs w:val="20"/>
              </w:rPr>
              <w:t>za izobraževanje</w:t>
            </w:r>
            <w:r w:rsidR="0086690A">
              <w:rPr>
                <w:rFonts w:ascii="Arial" w:hAnsi="Arial" w:cs="Arial"/>
                <w:sz w:val="20"/>
                <w:szCs w:val="20"/>
              </w:rPr>
              <w:t>,</w:t>
            </w:r>
            <w:r w:rsidR="004E1400">
              <w:rPr>
                <w:rFonts w:ascii="Arial" w:hAnsi="Arial" w:cs="Arial"/>
                <w:sz w:val="20"/>
                <w:szCs w:val="20"/>
              </w:rPr>
              <w:t xml:space="preserve"> a bo hkrati </w:t>
            </w:r>
            <w:r w:rsidRPr="004E1400">
              <w:rPr>
                <w:rFonts w:ascii="Arial" w:hAnsi="Arial" w:cs="Arial"/>
                <w:sz w:val="20"/>
                <w:szCs w:val="20"/>
              </w:rPr>
              <w:t>namenjen tudi razkrivanju značilnosti odraslih kot učečih se</w:t>
            </w:r>
            <w:r w:rsidR="0086690A">
              <w:rPr>
                <w:rFonts w:ascii="Arial" w:hAnsi="Arial" w:cs="Arial"/>
                <w:sz w:val="20"/>
                <w:szCs w:val="20"/>
              </w:rPr>
              <w:t xml:space="preserve"> ter</w:t>
            </w:r>
            <w:r w:rsidR="0086690A" w:rsidRPr="004E1400">
              <w:rPr>
                <w:rFonts w:ascii="Arial" w:hAnsi="Arial" w:cs="Arial"/>
                <w:sz w:val="20"/>
                <w:szCs w:val="20"/>
              </w:rPr>
              <w:t xml:space="preserve"> </w:t>
            </w:r>
            <w:r w:rsidRPr="004E1400">
              <w:rPr>
                <w:rFonts w:ascii="Arial" w:hAnsi="Arial" w:cs="Arial"/>
                <w:sz w:val="20"/>
                <w:szCs w:val="20"/>
              </w:rPr>
              <w:t xml:space="preserve">njihovih življenjskih okoliščin, ki vplivajo na proces učenja in </w:t>
            </w:r>
            <w:r w:rsidR="0086690A">
              <w:rPr>
                <w:rFonts w:ascii="Arial" w:hAnsi="Arial" w:cs="Arial"/>
                <w:sz w:val="20"/>
                <w:szCs w:val="20"/>
              </w:rPr>
              <w:t>e</w:t>
            </w:r>
            <w:r w:rsidRPr="004E1400">
              <w:rPr>
                <w:rFonts w:ascii="Arial" w:hAnsi="Arial" w:cs="Arial"/>
                <w:sz w:val="20"/>
                <w:szCs w:val="20"/>
              </w:rPr>
              <w:t>-učenja.</w:t>
            </w:r>
            <w:r w:rsidR="004E1400">
              <w:rPr>
                <w:rFonts w:ascii="Arial" w:hAnsi="Arial" w:cs="Arial"/>
                <w:sz w:val="20"/>
                <w:szCs w:val="20"/>
              </w:rPr>
              <w:t xml:space="preserve"> Ob že omenjeni epidemiji so se namreč še zaostrile težave, s katerimi se odrasli srečujejo pri udejstvovanju v izobraževanju, kar se je kazalo pri pomanjkljivi tehnologiji,</w:t>
            </w:r>
            <w:r w:rsidR="0086690A">
              <w:rPr>
                <w:rFonts w:ascii="Arial" w:hAnsi="Arial" w:cs="Arial"/>
                <w:sz w:val="20"/>
                <w:szCs w:val="20"/>
              </w:rPr>
              <w:t xml:space="preserve"> s katero (ne) razpolagajo,</w:t>
            </w:r>
            <w:r w:rsidR="004E1400">
              <w:rPr>
                <w:rFonts w:ascii="Arial" w:hAnsi="Arial" w:cs="Arial"/>
                <w:sz w:val="20"/>
                <w:szCs w:val="20"/>
              </w:rPr>
              <w:t xml:space="preserve"> </w:t>
            </w:r>
            <w:proofErr w:type="spellStart"/>
            <w:r w:rsidR="0086690A">
              <w:rPr>
                <w:rFonts w:ascii="Arial" w:hAnsi="Arial" w:cs="Arial"/>
                <w:sz w:val="20"/>
                <w:szCs w:val="20"/>
              </w:rPr>
              <w:t>nesamozavesti</w:t>
            </w:r>
            <w:proofErr w:type="spellEnd"/>
            <w:r w:rsidR="0086690A">
              <w:rPr>
                <w:rFonts w:ascii="Arial" w:hAnsi="Arial" w:cs="Arial"/>
                <w:sz w:val="20"/>
                <w:szCs w:val="20"/>
              </w:rPr>
              <w:t xml:space="preserve"> </w:t>
            </w:r>
            <w:r w:rsidR="004E1400">
              <w:rPr>
                <w:rFonts w:ascii="Arial" w:hAnsi="Arial" w:cs="Arial"/>
                <w:sz w:val="20"/>
                <w:szCs w:val="20"/>
              </w:rPr>
              <w:t>rokovanja</w:t>
            </w:r>
            <w:r w:rsidR="0086690A">
              <w:rPr>
                <w:rFonts w:ascii="Arial" w:hAnsi="Arial" w:cs="Arial"/>
                <w:sz w:val="20"/>
                <w:szCs w:val="20"/>
              </w:rPr>
              <w:t xml:space="preserve"> z njo</w:t>
            </w:r>
            <w:r w:rsidR="004E1400">
              <w:rPr>
                <w:rFonts w:ascii="Arial" w:hAnsi="Arial" w:cs="Arial"/>
                <w:sz w:val="20"/>
                <w:szCs w:val="20"/>
              </w:rPr>
              <w:t xml:space="preserve">, </w:t>
            </w:r>
            <w:r w:rsidR="0086690A">
              <w:rPr>
                <w:rFonts w:ascii="Arial" w:hAnsi="Arial" w:cs="Arial"/>
                <w:sz w:val="20"/>
                <w:szCs w:val="20"/>
              </w:rPr>
              <w:t xml:space="preserve">pomanjkanju </w:t>
            </w:r>
            <w:r w:rsidR="004E1400">
              <w:rPr>
                <w:rFonts w:ascii="Arial" w:hAnsi="Arial" w:cs="Arial"/>
                <w:sz w:val="20"/>
                <w:szCs w:val="20"/>
              </w:rPr>
              <w:t>časa za učenje</w:t>
            </w:r>
            <w:r w:rsidR="00670E4D">
              <w:rPr>
                <w:rFonts w:ascii="Arial" w:hAnsi="Arial" w:cs="Arial"/>
                <w:sz w:val="20"/>
                <w:szCs w:val="20"/>
              </w:rPr>
              <w:t>, neiznajdljivosti v dani situaciji</w:t>
            </w:r>
            <w:r w:rsidR="004E1400">
              <w:rPr>
                <w:rFonts w:ascii="Arial" w:hAnsi="Arial" w:cs="Arial"/>
                <w:sz w:val="20"/>
                <w:szCs w:val="20"/>
              </w:rPr>
              <w:t xml:space="preserve"> itd.</w:t>
            </w:r>
          </w:p>
          <w:p w14:paraId="66208DB5" w14:textId="77777777" w:rsidR="004E1400" w:rsidRDefault="004E1400" w:rsidP="009D2B9A">
            <w:pPr>
              <w:jc w:val="both"/>
              <w:rPr>
                <w:rFonts w:ascii="Arial" w:hAnsi="Arial" w:cs="Arial"/>
                <w:sz w:val="20"/>
                <w:szCs w:val="20"/>
              </w:rPr>
            </w:pPr>
          </w:p>
          <w:p w14:paraId="09E953CA" w14:textId="77777777" w:rsidR="004E1400" w:rsidRDefault="004E1400" w:rsidP="009D2B9A">
            <w:pPr>
              <w:jc w:val="both"/>
              <w:rPr>
                <w:rFonts w:ascii="Arial" w:hAnsi="Arial" w:cs="Arial"/>
                <w:sz w:val="20"/>
                <w:szCs w:val="20"/>
              </w:rPr>
            </w:pPr>
            <w:r>
              <w:rPr>
                <w:rFonts w:ascii="Arial" w:hAnsi="Arial" w:cs="Arial"/>
                <w:sz w:val="20"/>
                <w:szCs w:val="20"/>
              </w:rPr>
              <w:t xml:space="preserve">Za uspešno </w:t>
            </w:r>
            <w:r w:rsidR="001669F9">
              <w:rPr>
                <w:rFonts w:ascii="Arial" w:hAnsi="Arial" w:cs="Arial"/>
                <w:sz w:val="20"/>
                <w:szCs w:val="20"/>
              </w:rPr>
              <w:t>implementacijo</w:t>
            </w:r>
            <w:r>
              <w:rPr>
                <w:rFonts w:ascii="Arial" w:hAnsi="Arial" w:cs="Arial"/>
                <w:sz w:val="20"/>
                <w:szCs w:val="20"/>
              </w:rPr>
              <w:t xml:space="preserve"> e-izobraževanja je potreben še temeljit poudarek na krepitvi veščin pov</w:t>
            </w:r>
            <w:r w:rsidR="001669F9">
              <w:rPr>
                <w:rFonts w:ascii="Arial" w:hAnsi="Arial" w:cs="Arial"/>
                <w:sz w:val="20"/>
                <w:szCs w:val="20"/>
              </w:rPr>
              <w:t xml:space="preserve">ezovanja posameznikov in </w:t>
            </w:r>
            <w:r w:rsidR="00670E4D">
              <w:rPr>
                <w:rFonts w:ascii="Arial" w:hAnsi="Arial" w:cs="Arial"/>
                <w:sz w:val="20"/>
                <w:szCs w:val="20"/>
              </w:rPr>
              <w:t xml:space="preserve">spodbujanju </w:t>
            </w:r>
            <w:r w:rsidR="001669F9">
              <w:rPr>
                <w:rFonts w:ascii="Arial" w:hAnsi="Arial" w:cs="Arial"/>
                <w:sz w:val="20"/>
                <w:szCs w:val="20"/>
              </w:rPr>
              <w:t xml:space="preserve">timskega dela ter samostojnega učenja. Učitelj znotraj e-programov le del teh opravi frontalno in v realnem času, preostanek programa poteka v obliki opravljanja nalog samostojno ali v obliki sodelovalnega učenja v timih. S samostojnim učenjem in učenjem v timih se </w:t>
            </w:r>
            <w:r w:rsidR="001669F9" w:rsidRPr="001669F9">
              <w:rPr>
                <w:rFonts w:ascii="Arial" w:hAnsi="Arial" w:cs="Arial"/>
                <w:sz w:val="20"/>
                <w:szCs w:val="20"/>
              </w:rPr>
              <w:t>utrj</w:t>
            </w:r>
            <w:r w:rsidR="001669F9">
              <w:rPr>
                <w:rFonts w:ascii="Arial" w:hAnsi="Arial" w:cs="Arial"/>
                <w:sz w:val="20"/>
                <w:szCs w:val="20"/>
              </w:rPr>
              <w:t>uje tudi odgovornost</w:t>
            </w:r>
            <w:r w:rsidR="001669F9" w:rsidRPr="001669F9">
              <w:rPr>
                <w:rFonts w:ascii="Arial" w:hAnsi="Arial" w:cs="Arial"/>
                <w:sz w:val="20"/>
                <w:szCs w:val="20"/>
              </w:rPr>
              <w:t xml:space="preserve"> posameznika za napredovanje v lastnem znanju</w:t>
            </w:r>
            <w:r w:rsidR="001669F9">
              <w:rPr>
                <w:rFonts w:ascii="Arial" w:hAnsi="Arial" w:cs="Arial"/>
                <w:sz w:val="20"/>
                <w:szCs w:val="20"/>
              </w:rPr>
              <w:t xml:space="preserve"> nasploh.</w:t>
            </w:r>
          </w:p>
          <w:p w14:paraId="57402999" w14:textId="77777777" w:rsidR="00444834" w:rsidRDefault="00444834" w:rsidP="009D2B9A">
            <w:pPr>
              <w:jc w:val="both"/>
              <w:rPr>
                <w:rFonts w:ascii="Arial" w:hAnsi="Arial" w:cs="Arial"/>
                <w:sz w:val="20"/>
                <w:szCs w:val="20"/>
              </w:rPr>
            </w:pPr>
          </w:p>
          <w:p w14:paraId="5388BBC8" w14:textId="77777777" w:rsidR="00444834" w:rsidRDefault="00444834" w:rsidP="009D2B9A">
            <w:pPr>
              <w:jc w:val="both"/>
              <w:rPr>
                <w:rFonts w:ascii="Arial" w:hAnsi="Arial" w:cs="Arial"/>
                <w:sz w:val="20"/>
                <w:szCs w:val="20"/>
              </w:rPr>
            </w:pPr>
            <w:r>
              <w:rPr>
                <w:rFonts w:ascii="Arial" w:hAnsi="Arial" w:cs="Arial"/>
                <w:sz w:val="20"/>
                <w:szCs w:val="20"/>
              </w:rPr>
              <w:t xml:space="preserve">Namen programa kot celote je torej usposobiti učitelje/izobraževalce/mentorje za izvajanje e-izobraževanja na način, da bodo sami znali uporabljati tehnologijo, ki je potrebna za uresničevanje učenja na daljavo in pomagati udeležencem pri uporabi tehnologije ter podajati znanje na način, ki je zanje </w:t>
            </w:r>
            <w:r w:rsidR="00670E4D">
              <w:rPr>
                <w:rFonts w:ascii="Arial" w:hAnsi="Arial" w:cs="Arial"/>
                <w:sz w:val="20"/>
                <w:szCs w:val="20"/>
              </w:rPr>
              <w:t>najprimernejši, o</w:t>
            </w:r>
            <w:r>
              <w:rPr>
                <w:rFonts w:ascii="Arial" w:hAnsi="Arial" w:cs="Arial"/>
                <w:sz w:val="20"/>
                <w:szCs w:val="20"/>
              </w:rPr>
              <w:t xml:space="preserve">b tem pa </w:t>
            </w:r>
            <w:r w:rsidR="005C7283">
              <w:rPr>
                <w:rFonts w:ascii="Arial" w:hAnsi="Arial" w:cs="Arial"/>
                <w:sz w:val="20"/>
                <w:szCs w:val="20"/>
              </w:rPr>
              <w:t>jih</w:t>
            </w:r>
            <w:r>
              <w:rPr>
                <w:rFonts w:ascii="Arial" w:hAnsi="Arial" w:cs="Arial"/>
                <w:sz w:val="20"/>
                <w:szCs w:val="20"/>
              </w:rPr>
              <w:t xml:space="preserve"> spodbujati k utrjevanju znanja s sodelovalnim in samostojnim učenjem.</w:t>
            </w:r>
          </w:p>
          <w:p w14:paraId="3F98C265" w14:textId="77777777" w:rsidR="009D2B9A" w:rsidRDefault="009D2B9A" w:rsidP="009D2B9A">
            <w:pPr>
              <w:jc w:val="both"/>
              <w:rPr>
                <w:rFonts w:ascii="Arial" w:hAnsi="Arial" w:cs="Arial"/>
                <w:sz w:val="20"/>
                <w:szCs w:val="20"/>
              </w:rPr>
            </w:pPr>
          </w:p>
          <w:p w14:paraId="62667541" w14:textId="77777777" w:rsidR="00AC5020" w:rsidRPr="009E3037" w:rsidRDefault="00AC5020" w:rsidP="006163D4">
            <w:pPr>
              <w:rPr>
                <w:rFonts w:ascii="Arial" w:hAnsi="Arial" w:cs="Arial"/>
                <w:b/>
                <w:sz w:val="20"/>
                <w:szCs w:val="20"/>
              </w:rPr>
            </w:pPr>
          </w:p>
        </w:tc>
      </w:tr>
      <w:tr w:rsidR="005A52B9" w:rsidRPr="009E3037" w14:paraId="13FD7E76" w14:textId="77777777" w:rsidTr="00AC5020">
        <w:tc>
          <w:tcPr>
            <w:tcW w:w="840" w:type="dxa"/>
            <w:tcBorders>
              <w:top w:val="single" w:sz="12" w:space="0" w:color="999999"/>
              <w:left w:val="single" w:sz="12" w:space="0" w:color="999999"/>
              <w:bottom w:val="single" w:sz="12" w:space="0" w:color="999999"/>
            </w:tcBorders>
            <w:shd w:val="clear" w:color="auto" w:fill="FFFF99"/>
          </w:tcPr>
          <w:p w14:paraId="0294FD85" w14:textId="77777777" w:rsidR="005A52B9" w:rsidRPr="009E3037" w:rsidRDefault="007C7376" w:rsidP="00D1375A">
            <w:pPr>
              <w:jc w:val="center"/>
              <w:rPr>
                <w:rFonts w:ascii="Arial" w:hAnsi="Arial" w:cs="Arial"/>
                <w:sz w:val="20"/>
                <w:szCs w:val="20"/>
              </w:rPr>
            </w:pPr>
            <w:r>
              <w:rPr>
                <w:rFonts w:ascii="Arial" w:hAnsi="Arial" w:cs="Arial"/>
                <w:b/>
                <w:sz w:val="20"/>
                <w:szCs w:val="20"/>
              </w:rPr>
              <w:lastRenderedPageBreak/>
              <w:t>b</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8CE78D0" w14:textId="77777777" w:rsidR="005A52B9" w:rsidRPr="009E3037" w:rsidRDefault="005A52B9">
            <w:pPr>
              <w:rPr>
                <w:rFonts w:ascii="Arial" w:hAnsi="Arial" w:cs="Arial"/>
                <w:sz w:val="20"/>
                <w:szCs w:val="20"/>
              </w:rPr>
            </w:pPr>
            <w:r w:rsidRPr="009E3037">
              <w:rPr>
                <w:rFonts w:ascii="Arial" w:hAnsi="Arial" w:cs="Arial"/>
                <w:b/>
                <w:sz w:val="20"/>
                <w:szCs w:val="20"/>
                <w:lang w:eastAsia="en-US"/>
              </w:rPr>
              <w:t xml:space="preserve">Ciljna skupina </w:t>
            </w:r>
            <w:r w:rsidR="00501E4A">
              <w:rPr>
                <w:rFonts w:ascii="Arial" w:hAnsi="Arial" w:cs="Arial"/>
                <w:b/>
                <w:sz w:val="20"/>
                <w:szCs w:val="20"/>
                <w:lang w:eastAsia="en-US"/>
              </w:rPr>
              <w:t xml:space="preserve">programa izpopolnjevanja </w:t>
            </w:r>
          </w:p>
        </w:tc>
      </w:tr>
      <w:tr w:rsidR="00AC5020" w:rsidRPr="009E3037" w14:paraId="69DF65FD"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EE93680" w14:textId="77777777" w:rsidR="00AC5020" w:rsidRPr="009E3037" w:rsidRDefault="00AC5020" w:rsidP="006163D4">
            <w:pPr>
              <w:rPr>
                <w:rFonts w:ascii="Arial" w:hAnsi="Arial" w:cs="Arial"/>
                <w:sz w:val="20"/>
                <w:szCs w:val="20"/>
              </w:rPr>
            </w:pPr>
            <w:bookmarkStart w:id="2" w:name="__Fieldmark__1054_886113792"/>
          </w:p>
          <w:p w14:paraId="53DCD132" w14:textId="77777777" w:rsidR="00D56D8E" w:rsidRPr="00D56D8E" w:rsidRDefault="00D56D8E" w:rsidP="009D2B9A">
            <w:pPr>
              <w:jc w:val="both"/>
              <w:rPr>
                <w:rFonts w:ascii="Arial" w:hAnsi="Arial" w:cs="Arial"/>
                <w:sz w:val="20"/>
                <w:szCs w:val="20"/>
              </w:rPr>
            </w:pPr>
            <w:r>
              <w:rPr>
                <w:rFonts w:ascii="Arial" w:hAnsi="Arial" w:cs="Arial"/>
                <w:sz w:val="20"/>
                <w:szCs w:val="20"/>
              </w:rPr>
              <w:t>Ciljna skupina so zaposleni</w:t>
            </w:r>
            <w:r w:rsidRPr="00D56D8E">
              <w:rPr>
                <w:rFonts w:ascii="Arial" w:hAnsi="Arial" w:cs="Arial"/>
                <w:sz w:val="20"/>
                <w:szCs w:val="20"/>
              </w:rPr>
              <w:t xml:space="preserve"> (tudi samostojni podjetnik</w:t>
            </w:r>
            <w:r>
              <w:rPr>
                <w:rFonts w:ascii="Arial" w:hAnsi="Arial" w:cs="Arial"/>
                <w:sz w:val="20"/>
                <w:szCs w:val="20"/>
              </w:rPr>
              <w:t>i</w:t>
            </w:r>
            <w:r w:rsidRPr="00D56D8E">
              <w:rPr>
                <w:rFonts w:ascii="Arial" w:hAnsi="Arial" w:cs="Arial"/>
                <w:sz w:val="20"/>
                <w:szCs w:val="20"/>
              </w:rPr>
              <w:t xml:space="preserve"> – s.</w:t>
            </w:r>
            <w:r w:rsidR="00253C55">
              <w:rPr>
                <w:rFonts w:ascii="Arial" w:hAnsi="Arial" w:cs="Arial"/>
                <w:sz w:val="20"/>
                <w:szCs w:val="20"/>
              </w:rPr>
              <w:t xml:space="preserve"> </w:t>
            </w:r>
            <w:r w:rsidRPr="00D56D8E">
              <w:rPr>
                <w:rFonts w:ascii="Arial" w:hAnsi="Arial" w:cs="Arial"/>
                <w:sz w:val="20"/>
                <w:szCs w:val="20"/>
              </w:rPr>
              <w:t>p.), ki</w:t>
            </w:r>
            <w:r>
              <w:rPr>
                <w:rFonts w:ascii="Arial" w:hAnsi="Arial" w:cs="Arial"/>
                <w:sz w:val="20"/>
                <w:szCs w:val="20"/>
              </w:rPr>
              <w:t xml:space="preserve"> </w:t>
            </w:r>
            <w:r w:rsidRPr="00D56D8E">
              <w:rPr>
                <w:rFonts w:ascii="Arial" w:hAnsi="Arial" w:cs="Arial"/>
                <w:sz w:val="20"/>
                <w:szCs w:val="20"/>
              </w:rPr>
              <w:t>so prepoznani kot ustrezen kader</w:t>
            </w:r>
          </w:p>
          <w:p w14:paraId="59525F60" w14:textId="77777777" w:rsidR="00D56D8E" w:rsidRDefault="00D56D8E" w:rsidP="009D2B9A">
            <w:pPr>
              <w:jc w:val="both"/>
              <w:rPr>
                <w:rFonts w:ascii="Arial" w:hAnsi="Arial" w:cs="Arial"/>
                <w:sz w:val="20"/>
                <w:szCs w:val="20"/>
              </w:rPr>
            </w:pPr>
            <w:r w:rsidRPr="00D56D8E">
              <w:rPr>
                <w:rFonts w:ascii="Arial" w:hAnsi="Arial" w:cs="Arial"/>
                <w:sz w:val="20"/>
                <w:szCs w:val="20"/>
              </w:rPr>
              <w:t>za opravljanje izobraževalnega dela v neformalnih izobraževalnih programih za odrasle</w:t>
            </w:r>
            <w:r w:rsidR="00253C55">
              <w:rPr>
                <w:rFonts w:ascii="Arial" w:hAnsi="Arial" w:cs="Arial"/>
                <w:sz w:val="20"/>
                <w:szCs w:val="20"/>
              </w:rPr>
              <w:t>.</w:t>
            </w:r>
            <w:r w:rsidRPr="00D56D8E">
              <w:rPr>
                <w:rFonts w:ascii="Arial" w:hAnsi="Arial" w:cs="Arial"/>
                <w:sz w:val="20"/>
                <w:szCs w:val="20"/>
              </w:rPr>
              <w:t xml:space="preserve"> </w:t>
            </w:r>
            <w:r w:rsidR="00253C55">
              <w:rPr>
                <w:rFonts w:ascii="Arial" w:hAnsi="Arial" w:cs="Arial"/>
                <w:sz w:val="20"/>
                <w:szCs w:val="20"/>
              </w:rPr>
              <w:t xml:space="preserve">Ciljni skupini bomo </w:t>
            </w:r>
            <w:r w:rsidRPr="00D56D8E">
              <w:rPr>
                <w:rFonts w:ascii="Arial" w:hAnsi="Arial" w:cs="Arial"/>
                <w:sz w:val="20"/>
                <w:szCs w:val="20"/>
              </w:rPr>
              <w:t>omogoči</w:t>
            </w:r>
            <w:r w:rsidR="00253C55">
              <w:rPr>
                <w:rFonts w:ascii="Arial" w:hAnsi="Arial" w:cs="Arial"/>
                <w:sz w:val="20"/>
                <w:szCs w:val="20"/>
              </w:rPr>
              <w:t>l</w:t>
            </w:r>
            <w:r w:rsidRPr="00D56D8E">
              <w:rPr>
                <w:rFonts w:ascii="Arial" w:hAnsi="Arial" w:cs="Arial"/>
                <w:sz w:val="20"/>
                <w:szCs w:val="20"/>
              </w:rPr>
              <w:t>i</w:t>
            </w:r>
            <w:r w:rsidR="00253C55">
              <w:rPr>
                <w:rFonts w:ascii="Arial" w:hAnsi="Arial" w:cs="Arial"/>
                <w:sz w:val="20"/>
                <w:szCs w:val="20"/>
              </w:rPr>
              <w:t xml:space="preserve"> </w:t>
            </w:r>
            <w:r w:rsidRPr="00D56D8E">
              <w:rPr>
                <w:rFonts w:ascii="Arial" w:hAnsi="Arial" w:cs="Arial"/>
                <w:sz w:val="20"/>
                <w:szCs w:val="20"/>
              </w:rPr>
              <w:t>izboljšanje kompetenc zaradi potreb na trgu dela, večje zaposljivosti in mobilnosti med področji</w:t>
            </w:r>
            <w:r w:rsidR="00D070FB">
              <w:rPr>
                <w:rFonts w:ascii="Arial" w:hAnsi="Arial" w:cs="Arial"/>
                <w:sz w:val="20"/>
                <w:szCs w:val="20"/>
              </w:rPr>
              <w:t xml:space="preserve"> </w:t>
            </w:r>
            <w:r w:rsidRPr="00D56D8E">
              <w:rPr>
                <w:rFonts w:ascii="Arial" w:hAnsi="Arial" w:cs="Arial"/>
                <w:sz w:val="20"/>
                <w:szCs w:val="20"/>
              </w:rPr>
              <w:t>dela, osebnega razvoja in delovanja v sodobni družbi.</w:t>
            </w:r>
          </w:p>
          <w:p w14:paraId="4821DB83" w14:textId="77777777" w:rsidR="00D25E02" w:rsidRDefault="00D25E02" w:rsidP="009D2B9A">
            <w:pPr>
              <w:jc w:val="both"/>
              <w:rPr>
                <w:rFonts w:ascii="Arial" w:hAnsi="Arial" w:cs="Arial"/>
                <w:sz w:val="20"/>
                <w:szCs w:val="20"/>
              </w:rPr>
            </w:pPr>
          </w:p>
          <w:p w14:paraId="55EF112C" w14:textId="77777777" w:rsidR="00AC5020" w:rsidRDefault="00D56D8E" w:rsidP="009D2B9A">
            <w:pPr>
              <w:jc w:val="both"/>
              <w:rPr>
                <w:rFonts w:ascii="Arial" w:hAnsi="Arial" w:cs="Arial"/>
                <w:sz w:val="20"/>
                <w:szCs w:val="20"/>
              </w:rPr>
            </w:pPr>
            <w:r w:rsidRPr="00D56D8E">
              <w:rPr>
                <w:rFonts w:ascii="Arial" w:hAnsi="Arial" w:cs="Arial"/>
                <w:sz w:val="20"/>
                <w:szCs w:val="20"/>
              </w:rPr>
              <w:t xml:space="preserve">Program je namenjen posameznikom, ki imajo </w:t>
            </w:r>
            <w:r w:rsidR="00D25E02">
              <w:rPr>
                <w:rFonts w:ascii="Arial" w:hAnsi="Arial" w:cs="Arial"/>
                <w:sz w:val="20"/>
                <w:szCs w:val="20"/>
              </w:rPr>
              <w:t>osnovna računalniška znanja, pridobljena s samostojnim učenjem</w:t>
            </w:r>
            <w:r w:rsidR="000639A7">
              <w:rPr>
                <w:rFonts w:ascii="Arial" w:hAnsi="Arial" w:cs="Arial"/>
                <w:sz w:val="20"/>
                <w:szCs w:val="20"/>
              </w:rPr>
              <w:t>,</w:t>
            </w:r>
            <w:r w:rsidR="00D25E02">
              <w:rPr>
                <w:rFonts w:ascii="Arial" w:hAnsi="Arial" w:cs="Arial"/>
                <w:sz w:val="20"/>
                <w:szCs w:val="20"/>
              </w:rPr>
              <w:t xml:space="preserve"> ali </w:t>
            </w:r>
            <w:r w:rsidRPr="00D56D8E">
              <w:rPr>
                <w:rFonts w:ascii="Arial" w:hAnsi="Arial" w:cs="Arial"/>
                <w:sz w:val="20"/>
                <w:szCs w:val="20"/>
              </w:rPr>
              <w:t xml:space="preserve">opravljen program Računalniška pismenost za odrasle </w:t>
            </w:r>
            <w:r w:rsidR="00D25E02">
              <w:rPr>
                <w:rFonts w:ascii="Arial" w:hAnsi="Arial" w:cs="Arial"/>
                <w:sz w:val="20"/>
                <w:szCs w:val="20"/>
              </w:rPr>
              <w:t>oz.</w:t>
            </w:r>
            <w:r w:rsidRPr="00D56D8E">
              <w:rPr>
                <w:rFonts w:ascii="Arial" w:hAnsi="Arial" w:cs="Arial"/>
                <w:sz w:val="20"/>
                <w:szCs w:val="20"/>
              </w:rPr>
              <w:t xml:space="preserve"> dosegajo znanja</w:t>
            </w:r>
            <w:r w:rsidR="000639A7">
              <w:rPr>
                <w:rFonts w:ascii="Arial" w:hAnsi="Arial" w:cs="Arial"/>
                <w:sz w:val="20"/>
                <w:szCs w:val="20"/>
              </w:rPr>
              <w:t>,</w:t>
            </w:r>
            <w:r w:rsidRPr="00D56D8E">
              <w:rPr>
                <w:rFonts w:ascii="Arial" w:hAnsi="Arial" w:cs="Arial"/>
                <w:sz w:val="20"/>
                <w:szCs w:val="20"/>
              </w:rPr>
              <w:t xml:space="preserve"> predvidena s programom. V pričujočem programu posamezniki namreč</w:t>
            </w:r>
            <w:r w:rsidR="00D25E02">
              <w:rPr>
                <w:rFonts w:ascii="Arial" w:hAnsi="Arial" w:cs="Arial"/>
                <w:sz w:val="20"/>
                <w:szCs w:val="20"/>
              </w:rPr>
              <w:t xml:space="preserve"> nadgrajujejo ta </w:t>
            </w:r>
            <w:r w:rsidRPr="00D56D8E">
              <w:rPr>
                <w:rFonts w:ascii="Arial" w:hAnsi="Arial" w:cs="Arial"/>
                <w:sz w:val="20"/>
                <w:szCs w:val="20"/>
              </w:rPr>
              <w:t>znanja oz. spoznajo še druga računalniška orodja</w:t>
            </w:r>
            <w:r w:rsidR="00D25E02">
              <w:rPr>
                <w:rFonts w:ascii="Arial" w:hAnsi="Arial" w:cs="Arial"/>
                <w:sz w:val="20"/>
                <w:szCs w:val="20"/>
              </w:rPr>
              <w:t xml:space="preserve"> za komuniciranje in učenje na daljavo</w:t>
            </w:r>
            <w:r w:rsidRPr="00D56D8E">
              <w:rPr>
                <w:rFonts w:ascii="Arial" w:hAnsi="Arial" w:cs="Arial"/>
                <w:sz w:val="20"/>
                <w:szCs w:val="20"/>
              </w:rPr>
              <w:t>. Z vključitvijo v program bodo posamezniki pridobili znanja, veščine in kompetence, ki pomagajo pri vključevanju v vse vidike moderne družbe</w:t>
            </w:r>
            <w:r w:rsidR="00253C55">
              <w:rPr>
                <w:rFonts w:ascii="Arial" w:hAnsi="Arial" w:cs="Arial"/>
                <w:sz w:val="20"/>
                <w:szCs w:val="20"/>
              </w:rPr>
              <w:t>,</w:t>
            </w:r>
            <w:r w:rsidR="00D25E02">
              <w:rPr>
                <w:rFonts w:ascii="Arial" w:hAnsi="Arial" w:cs="Arial"/>
                <w:sz w:val="20"/>
                <w:szCs w:val="20"/>
              </w:rPr>
              <w:t xml:space="preserve"> in bodo sposobni ta znanja v določenem obsegu posredovati naprej v pedagoškem procesu</w:t>
            </w:r>
            <w:r w:rsidRPr="00D56D8E">
              <w:rPr>
                <w:rFonts w:ascii="Arial" w:hAnsi="Arial" w:cs="Arial"/>
                <w:sz w:val="20"/>
                <w:szCs w:val="20"/>
              </w:rPr>
              <w:t>.</w:t>
            </w:r>
            <w:bookmarkEnd w:id="2"/>
          </w:p>
          <w:p w14:paraId="4F72A3FE" w14:textId="77777777" w:rsidR="008E7F94" w:rsidRDefault="008E7F94" w:rsidP="009D2B9A">
            <w:pPr>
              <w:jc w:val="both"/>
              <w:rPr>
                <w:rFonts w:ascii="Arial" w:hAnsi="Arial" w:cs="Arial"/>
                <w:sz w:val="20"/>
                <w:szCs w:val="20"/>
              </w:rPr>
            </w:pPr>
          </w:p>
          <w:p w14:paraId="7C0A2D66" w14:textId="77777777" w:rsidR="00275F4F" w:rsidRPr="00275F4F" w:rsidRDefault="008E7F94" w:rsidP="009D2B9A">
            <w:pPr>
              <w:jc w:val="both"/>
              <w:rPr>
                <w:rFonts w:ascii="Arial" w:hAnsi="Arial" w:cs="Arial"/>
                <w:sz w:val="20"/>
                <w:szCs w:val="20"/>
              </w:rPr>
            </w:pPr>
            <w:r>
              <w:rPr>
                <w:rFonts w:ascii="Arial" w:hAnsi="Arial" w:cs="Arial"/>
                <w:sz w:val="20"/>
                <w:szCs w:val="20"/>
              </w:rPr>
              <w:t>Da bi posredovali ta znanja na ustrezen način</w:t>
            </w:r>
            <w:r w:rsidR="00253C55">
              <w:rPr>
                <w:rFonts w:ascii="Arial" w:hAnsi="Arial" w:cs="Arial"/>
                <w:sz w:val="20"/>
                <w:szCs w:val="20"/>
              </w:rPr>
              <w:t>,</w:t>
            </w:r>
            <w:r>
              <w:rPr>
                <w:rFonts w:ascii="Arial" w:hAnsi="Arial" w:cs="Arial"/>
                <w:sz w:val="20"/>
                <w:szCs w:val="20"/>
              </w:rPr>
              <w:t xml:space="preserve"> pa potrebujejo ustrezna znanja </w:t>
            </w:r>
            <w:r w:rsidR="009850F1">
              <w:rPr>
                <w:rFonts w:ascii="Arial" w:hAnsi="Arial" w:cs="Arial"/>
                <w:sz w:val="20"/>
                <w:szCs w:val="20"/>
              </w:rPr>
              <w:t xml:space="preserve">o </w:t>
            </w:r>
            <w:r w:rsidR="009850F1" w:rsidRPr="009850F1">
              <w:rPr>
                <w:rFonts w:ascii="Arial" w:hAnsi="Arial" w:cs="Arial"/>
                <w:sz w:val="20"/>
                <w:szCs w:val="20"/>
              </w:rPr>
              <w:t>značilnosti</w:t>
            </w:r>
            <w:r w:rsidR="009850F1">
              <w:rPr>
                <w:rFonts w:ascii="Arial" w:hAnsi="Arial" w:cs="Arial"/>
                <w:sz w:val="20"/>
                <w:szCs w:val="20"/>
              </w:rPr>
              <w:t>h</w:t>
            </w:r>
            <w:r w:rsidR="009850F1" w:rsidRPr="009850F1">
              <w:rPr>
                <w:rFonts w:ascii="Arial" w:hAnsi="Arial" w:cs="Arial"/>
                <w:sz w:val="20"/>
                <w:szCs w:val="20"/>
              </w:rPr>
              <w:t xml:space="preserve"> različnih ciljnih skupin (</w:t>
            </w:r>
            <w:r w:rsidR="009850F1">
              <w:rPr>
                <w:rFonts w:ascii="Arial" w:hAnsi="Arial" w:cs="Arial"/>
                <w:sz w:val="20"/>
                <w:szCs w:val="20"/>
              </w:rPr>
              <w:t>s sociološkega in antropološkega vidika</w:t>
            </w:r>
            <w:r w:rsidR="009850F1" w:rsidRPr="009850F1">
              <w:rPr>
                <w:rFonts w:ascii="Arial" w:hAnsi="Arial" w:cs="Arial"/>
                <w:sz w:val="20"/>
                <w:szCs w:val="20"/>
              </w:rPr>
              <w:t>),</w:t>
            </w:r>
            <w:r w:rsidR="009850F1">
              <w:rPr>
                <w:rFonts w:ascii="Arial" w:hAnsi="Arial" w:cs="Arial"/>
                <w:sz w:val="20"/>
                <w:szCs w:val="20"/>
              </w:rPr>
              <w:t xml:space="preserve"> </w:t>
            </w:r>
            <w:r>
              <w:rPr>
                <w:rFonts w:ascii="Arial" w:hAnsi="Arial" w:cs="Arial"/>
                <w:sz w:val="20"/>
                <w:szCs w:val="20"/>
              </w:rPr>
              <w:t xml:space="preserve">za </w:t>
            </w:r>
            <w:r w:rsidRPr="008E7F94">
              <w:rPr>
                <w:rFonts w:ascii="Arial" w:hAnsi="Arial" w:cs="Arial"/>
                <w:sz w:val="20"/>
                <w:szCs w:val="20"/>
              </w:rPr>
              <w:t>izbir</w:t>
            </w:r>
            <w:r>
              <w:rPr>
                <w:rFonts w:ascii="Arial" w:hAnsi="Arial" w:cs="Arial"/>
                <w:sz w:val="20"/>
                <w:szCs w:val="20"/>
              </w:rPr>
              <w:t>o</w:t>
            </w:r>
            <w:r w:rsidRPr="008E7F94">
              <w:rPr>
                <w:rFonts w:ascii="Arial" w:hAnsi="Arial" w:cs="Arial"/>
                <w:sz w:val="20"/>
                <w:szCs w:val="20"/>
              </w:rPr>
              <w:t xml:space="preserve"> in uporab</w:t>
            </w:r>
            <w:r>
              <w:rPr>
                <w:rFonts w:ascii="Arial" w:hAnsi="Arial" w:cs="Arial"/>
                <w:sz w:val="20"/>
                <w:szCs w:val="20"/>
              </w:rPr>
              <w:t>o ustreznih</w:t>
            </w:r>
            <w:r w:rsidRPr="008E7F94">
              <w:rPr>
                <w:rFonts w:ascii="Arial" w:hAnsi="Arial" w:cs="Arial"/>
                <w:sz w:val="20"/>
                <w:szCs w:val="20"/>
              </w:rPr>
              <w:t xml:space="preserve"> </w:t>
            </w:r>
            <w:r>
              <w:rPr>
                <w:rFonts w:ascii="Arial" w:hAnsi="Arial" w:cs="Arial"/>
                <w:sz w:val="20"/>
                <w:szCs w:val="20"/>
              </w:rPr>
              <w:t>metod in pristopov</w:t>
            </w:r>
            <w:r w:rsidR="009850F1">
              <w:rPr>
                <w:rFonts w:ascii="Arial" w:hAnsi="Arial" w:cs="Arial"/>
                <w:sz w:val="20"/>
                <w:szCs w:val="20"/>
              </w:rPr>
              <w:t xml:space="preserve"> glede na ciljno skupino</w:t>
            </w:r>
            <w:r>
              <w:rPr>
                <w:rFonts w:ascii="Arial" w:hAnsi="Arial" w:cs="Arial"/>
                <w:sz w:val="20"/>
                <w:szCs w:val="20"/>
              </w:rPr>
              <w:t xml:space="preserve">. </w:t>
            </w:r>
            <w:r w:rsidR="00275F4F">
              <w:rPr>
                <w:rFonts w:ascii="Arial" w:hAnsi="Arial" w:cs="Arial"/>
                <w:sz w:val="20"/>
                <w:szCs w:val="20"/>
              </w:rPr>
              <w:t xml:space="preserve">Za uspeh e-izobraževanja pa je ključna tudi motivacija za samoizobraževanje </w:t>
            </w:r>
            <w:r w:rsidR="00253C55">
              <w:rPr>
                <w:rFonts w:ascii="Arial" w:hAnsi="Arial" w:cs="Arial"/>
                <w:sz w:val="20"/>
                <w:szCs w:val="20"/>
              </w:rPr>
              <w:t xml:space="preserve">in </w:t>
            </w:r>
            <w:r w:rsidR="00275F4F">
              <w:rPr>
                <w:rFonts w:ascii="Arial" w:hAnsi="Arial" w:cs="Arial"/>
                <w:sz w:val="20"/>
                <w:szCs w:val="20"/>
              </w:rPr>
              <w:t xml:space="preserve">sodelovanje med udeleženci programa. </w:t>
            </w:r>
            <w:r>
              <w:rPr>
                <w:rFonts w:ascii="Arial" w:hAnsi="Arial" w:cs="Arial"/>
                <w:sz w:val="20"/>
                <w:szCs w:val="20"/>
              </w:rPr>
              <w:t xml:space="preserve">Zato je program namenjen hkrati posameznikom, ki si niso uspeli pridobiti znanja o </w:t>
            </w:r>
            <w:r w:rsidR="009850F1">
              <w:rPr>
                <w:rFonts w:ascii="Arial" w:hAnsi="Arial" w:cs="Arial"/>
                <w:sz w:val="20"/>
                <w:szCs w:val="20"/>
              </w:rPr>
              <w:t xml:space="preserve">značilnostih različnih </w:t>
            </w:r>
            <w:r w:rsidR="00275F4F">
              <w:rPr>
                <w:rFonts w:ascii="Arial" w:hAnsi="Arial" w:cs="Arial"/>
                <w:sz w:val="20"/>
                <w:szCs w:val="20"/>
              </w:rPr>
              <w:t>pod</w:t>
            </w:r>
            <w:r w:rsidR="009850F1">
              <w:rPr>
                <w:rFonts w:ascii="Arial" w:hAnsi="Arial" w:cs="Arial"/>
                <w:sz w:val="20"/>
                <w:szCs w:val="20"/>
              </w:rPr>
              <w:t>skupin odraslih, s katerimi se bodo srečevali (brezpos</w:t>
            </w:r>
            <w:r w:rsidR="00447321">
              <w:rPr>
                <w:rFonts w:ascii="Arial" w:hAnsi="Arial" w:cs="Arial"/>
                <w:sz w:val="20"/>
                <w:szCs w:val="20"/>
              </w:rPr>
              <w:t>e</w:t>
            </w:r>
            <w:r w:rsidR="009850F1">
              <w:rPr>
                <w:rFonts w:ascii="Arial" w:hAnsi="Arial" w:cs="Arial"/>
                <w:sz w:val="20"/>
                <w:szCs w:val="20"/>
              </w:rPr>
              <w:t>lnimi, nižje izobraženi itd.)</w:t>
            </w:r>
            <w:r w:rsidR="00253C55">
              <w:rPr>
                <w:rFonts w:ascii="Arial" w:hAnsi="Arial" w:cs="Arial"/>
                <w:sz w:val="20"/>
                <w:szCs w:val="20"/>
              </w:rPr>
              <w:t>,</w:t>
            </w:r>
            <w:r w:rsidR="009706EF">
              <w:rPr>
                <w:rFonts w:ascii="Arial" w:hAnsi="Arial" w:cs="Arial"/>
                <w:sz w:val="20"/>
                <w:szCs w:val="20"/>
              </w:rPr>
              <w:t xml:space="preserve"> in tistim, ki ne poznajo v polnosti pomena samostojnega učenja in motiviranja specifičnih ciljnih skupin za samoizobraževanje. </w:t>
            </w:r>
            <w:r>
              <w:rPr>
                <w:rFonts w:ascii="Arial" w:hAnsi="Arial" w:cs="Arial"/>
                <w:sz w:val="20"/>
                <w:szCs w:val="20"/>
              </w:rPr>
              <w:t xml:space="preserve">Pri </w:t>
            </w:r>
            <w:r w:rsidR="00253C55">
              <w:rPr>
                <w:rFonts w:ascii="Arial" w:hAnsi="Arial" w:cs="Arial"/>
                <w:sz w:val="20"/>
                <w:szCs w:val="20"/>
              </w:rPr>
              <w:t xml:space="preserve">tem </w:t>
            </w:r>
            <w:r>
              <w:rPr>
                <w:rFonts w:ascii="Arial" w:hAnsi="Arial" w:cs="Arial"/>
                <w:sz w:val="20"/>
                <w:szCs w:val="20"/>
              </w:rPr>
              <w:t>je v ospredju e-</w:t>
            </w:r>
            <w:r w:rsidR="009706EF">
              <w:rPr>
                <w:rFonts w:ascii="Arial" w:hAnsi="Arial" w:cs="Arial"/>
                <w:sz w:val="20"/>
                <w:szCs w:val="20"/>
              </w:rPr>
              <w:t>izobraževanje</w:t>
            </w:r>
            <w:r>
              <w:rPr>
                <w:rFonts w:ascii="Arial" w:hAnsi="Arial" w:cs="Arial"/>
                <w:sz w:val="20"/>
                <w:szCs w:val="20"/>
              </w:rPr>
              <w:t xml:space="preserve"> </w:t>
            </w:r>
            <w:r w:rsidR="009850F1">
              <w:rPr>
                <w:rFonts w:ascii="Arial" w:hAnsi="Arial" w:cs="Arial"/>
                <w:sz w:val="20"/>
                <w:szCs w:val="20"/>
              </w:rPr>
              <w:t>in prilag</w:t>
            </w:r>
            <w:r w:rsidR="009706EF">
              <w:rPr>
                <w:rFonts w:ascii="Arial" w:hAnsi="Arial" w:cs="Arial"/>
                <w:sz w:val="20"/>
                <w:szCs w:val="20"/>
              </w:rPr>
              <w:t>ajanje izvajanja ter spodbujanja samostojnega in sodelovalnega učenja</w:t>
            </w:r>
            <w:r w:rsidR="009850F1">
              <w:rPr>
                <w:rFonts w:ascii="Arial" w:hAnsi="Arial" w:cs="Arial"/>
                <w:sz w:val="20"/>
                <w:szCs w:val="20"/>
              </w:rPr>
              <w:t xml:space="preserve"> </w:t>
            </w:r>
            <w:r w:rsidR="00253C55">
              <w:rPr>
                <w:rFonts w:ascii="Arial" w:hAnsi="Arial" w:cs="Arial"/>
                <w:sz w:val="20"/>
                <w:szCs w:val="20"/>
              </w:rPr>
              <w:t xml:space="preserve">pri </w:t>
            </w:r>
            <w:r w:rsidR="009850F1">
              <w:rPr>
                <w:rFonts w:ascii="Arial" w:hAnsi="Arial" w:cs="Arial"/>
                <w:sz w:val="20"/>
                <w:szCs w:val="20"/>
              </w:rPr>
              <w:t>udeleženc</w:t>
            </w:r>
            <w:r w:rsidR="00253C55">
              <w:rPr>
                <w:rFonts w:ascii="Arial" w:hAnsi="Arial" w:cs="Arial"/>
                <w:sz w:val="20"/>
                <w:szCs w:val="20"/>
              </w:rPr>
              <w:t>ih</w:t>
            </w:r>
            <w:r w:rsidR="009850F1">
              <w:rPr>
                <w:rFonts w:ascii="Arial" w:hAnsi="Arial" w:cs="Arial"/>
                <w:sz w:val="20"/>
                <w:szCs w:val="20"/>
              </w:rPr>
              <w:t xml:space="preserve"> </w:t>
            </w:r>
            <w:r w:rsidR="00253C55">
              <w:rPr>
                <w:rFonts w:ascii="Arial" w:hAnsi="Arial" w:cs="Arial"/>
                <w:sz w:val="20"/>
                <w:szCs w:val="20"/>
              </w:rPr>
              <w:t xml:space="preserve">v </w:t>
            </w:r>
            <w:r w:rsidR="00275F4F">
              <w:rPr>
                <w:rFonts w:ascii="Arial" w:hAnsi="Arial" w:cs="Arial"/>
                <w:sz w:val="20"/>
                <w:szCs w:val="20"/>
              </w:rPr>
              <w:t xml:space="preserve">tej vrsti izobraževanja. </w:t>
            </w:r>
          </w:p>
          <w:p w14:paraId="2D7C9200" w14:textId="77777777" w:rsidR="00AC5020" w:rsidRDefault="00AC5020" w:rsidP="006163D4">
            <w:pPr>
              <w:rPr>
                <w:rFonts w:ascii="Arial" w:hAnsi="Arial" w:cs="Arial"/>
                <w:bCs/>
                <w:sz w:val="20"/>
                <w:szCs w:val="20"/>
              </w:rPr>
            </w:pPr>
          </w:p>
          <w:p w14:paraId="1EF9CBDD" w14:textId="77777777" w:rsidR="009D2B9A" w:rsidRDefault="009D2B9A" w:rsidP="006163D4">
            <w:pPr>
              <w:rPr>
                <w:rFonts w:ascii="Arial" w:hAnsi="Arial" w:cs="Arial"/>
                <w:bCs/>
                <w:sz w:val="20"/>
                <w:szCs w:val="20"/>
              </w:rPr>
            </w:pPr>
          </w:p>
          <w:p w14:paraId="700EAA29" w14:textId="77777777" w:rsidR="009D2B9A" w:rsidRDefault="009D2B9A" w:rsidP="006163D4">
            <w:pPr>
              <w:rPr>
                <w:rFonts w:ascii="Arial" w:hAnsi="Arial" w:cs="Arial"/>
                <w:bCs/>
                <w:sz w:val="20"/>
                <w:szCs w:val="20"/>
              </w:rPr>
            </w:pPr>
          </w:p>
          <w:p w14:paraId="7DA2CEAB" w14:textId="77777777" w:rsidR="009D2B9A" w:rsidRPr="009E3037" w:rsidRDefault="009D2B9A" w:rsidP="006163D4">
            <w:pPr>
              <w:rPr>
                <w:rFonts w:ascii="Arial" w:hAnsi="Arial" w:cs="Arial"/>
                <w:bCs/>
                <w:sz w:val="20"/>
                <w:szCs w:val="20"/>
              </w:rPr>
            </w:pPr>
          </w:p>
        </w:tc>
      </w:tr>
      <w:tr w:rsidR="005A52B9" w:rsidRPr="009E3037" w14:paraId="05AE80EA" w14:textId="77777777" w:rsidTr="00AC5020">
        <w:tc>
          <w:tcPr>
            <w:tcW w:w="840" w:type="dxa"/>
            <w:tcBorders>
              <w:top w:val="single" w:sz="12" w:space="0" w:color="999999"/>
              <w:left w:val="single" w:sz="12" w:space="0" w:color="999999"/>
              <w:bottom w:val="single" w:sz="12" w:space="0" w:color="999999"/>
            </w:tcBorders>
            <w:shd w:val="clear" w:color="auto" w:fill="FFFF99"/>
          </w:tcPr>
          <w:p w14:paraId="3A587C18" w14:textId="77777777" w:rsidR="005A52B9" w:rsidRPr="009E3037" w:rsidRDefault="007C7376" w:rsidP="00D1375A">
            <w:pPr>
              <w:jc w:val="center"/>
              <w:rPr>
                <w:rFonts w:ascii="Arial" w:hAnsi="Arial" w:cs="Arial"/>
                <w:sz w:val="20"/>
                <w:szCs w:val="20"/>
              </w:rPr>
            </w:pPr>
            <w:r>
              <w:rPr>
                <w:rFonts w:ascii="Arial" w:hAnsi="Arial" w:cs="Arial"/>
                <w:b/>
                <w:sz w:val="20"/>
                <w:szCs w:val="20"/>
              </w:rPr>
              <w:lastRenderedPageBreak/>
              <w:t>c</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F9D6EBF" w14:textId="77777777" w:rsidR="005A52B9" w:rsidRPr="009E3037" w:rsidRDefault="005A52B9">
            <w:pPr>
              <w:rPr>
                <w:rFonts w:ascii="Arial" w:hAnsi="Arial" w:cs="Arial"/>
                <w:sz w:val="20"/>
                <w:szCs w:val="20"/>
              </w:rPr>
            </w:pPr>
            <w:r w:rsidRPr="009E3037">
              <w:rPr>
                <w:rFonts w:ascii="Arial" w:hAnsi="Arial" w:cs="Arial"/>
                <w:b/>
                <w:sz w:val="20"/>
                <w:szCs w:val="20"/>
                <w:lang w:eastAsia="en-US"/>
              </w:rPr>
              <w:t>Cilji programa</w:t>
            </w:r>
            <w:r w:rsidR="009E3037">
              <w:rPr>
                <w:rFonts w:ascii="Arial" w:hAnsi="Arial" w:cs="Arial"/>
                <w:b/>
                <w:sz w:val="20"/>
                <w:szCs w:val="20"/>
                <w:lang w:eastAsia="en-US"/>
              </w:rPr>
              <w:t xml:space="preserve"> </w:t>
            </w:r>
            <w:r w:rsidR="009E3037" w:rsidRPr="009E3037">
              <w:rPr>
                <w:rFonts w:ascii="Arial" w:hAnsi="Arial" w:cs="Arial"/>
                <w:b/>
                <w:sz w:val="20"/>
                <w:szCs w:val="20"/>
                <w:lang w:eastAsia="en-US"/>
              </w:rPr>
              <w:t>izpopolnjevanja</w:t>
            </w:r>
          </w:p>
        </w:tc>
      </w:tr>
      <w:tr w:rsidR="00AC5020" w:rsidRPr="009E3037" w14:paraId="0CF3E3B2"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1294374D" w14:textId="77777777" w:rsidR="00AC5020" w:rsidRPr="009E3037" w:rsidRDefault="00AC5020" w:rsidP="006163D4">
            <w:pPr>
              <w:rPr>
                <w:rFonts w:ascii="Arial" w:hAnsi="Arial" w:cs="Arial"/>
                <w:sz w:val="20"/>
                <w:szCs w:val="20"/>
              </w:rPr>
            </w:pPr>
            <w:bookmarkStart w:id="3" w:name="__Fieldmark__1055_886113792"/>
          </w:p>
          <w:bookmarkEnd w:id="3"/>
          <w:p w14:paraId="5B1A317B" w14:textId="77777777" w:rsidR="000F103C" w:rsidRDefault="000F103C" w:rsidP="009D2B9A">
            <w:pPr>
              <w:jc w:val="both"/>
              <w:rPr>
                <w:rFonts w:ascii="Arial" w:hAnsi="Arial" w:cs="Arial"/>
                <w:bCs/>
                <w:sz w:val="20"/>
                <w:szCs w:val="20"/>
                <w:lang w:eastAsia="sl-SI"/>
              </w:rPr>
            </w:pPr>
            <w:r>
              <w:rPr>
                <w:rFonts w:ascii="Arial" w:hAnsi="Arial" w:cs="Arial"/>
                <w:bCs/>
                <w:sz w:val="20"/>
                <w:szCs w:val="20"/>
                <w:lang w:eastAsia="sl-SI"/>
              </w:rPr>
              <w:t xml:space="preserve">Pri programu </w:t>
            </w:r>
            <w:r w:rsidRPr="000F103C">
              <w:rPr>
                <w:rFonts w:ascii="Arial" w:hAnsi="Arial" w:cs="Arial"/>
                <w:bCs/>
                <w:sz w:val="20"/>
                <w:szCs w:val="20"/>
                <w:lang w:eastAsia="sl-SI"/>
              </w:rPr>
              <w:t>IKT in andragoške kompetence za e-učitelje</w:t>
            </w:r>
            <w:r>
              <w:rPr>
                <w:rFonts w:ascii="Arial" w:hAnsi="Arial" w:cs="Arial"/>
                <w:bCs/>
                <w:sz w:val="20"/>
                <w:szCs w:val="20"/>
                <w:lang w:eastAsia="sl-SI"/>
              </w:rPr>
              <w:t xml:space="preserve"> zasledujemo različne cilje, ki so tematsko skladni z zahtevami razpisa</w:t>
            </w:r>
            <w:r w:rsidR="0059672F">
              <w:rPr>
                <w:rFonts w:ascii="Arial" w:hAnsi="Arial" w:cs="Arial"/>
                <w:bCs/>
                <w:sz w:val="20"/>
                <w:szCs w:val="20"/>
                <w:lang w:eastAsia="sl-SI"/>
              </w:rPr>
              <w:t xml:space="preserve">. </w:t>
            </w:r>
            <w:r w:rsidR="00253C55">
              <w:rPr>
                <w:rFonts w:ascii="Arial" w:hAnsi="Arial" w:cs="Arial"/>
                <w:bCs/>
                <w:sz w:val="20"/>
                <w:szCs w:val="20"/>
                <w:lang w:eastAsia="sl-SI"/>
              </w:rPr>
              <w:t>C</w:t>
            </w:r>
            <w:r w:rsidR="0059672F">
              <w:rPr>
                <w:rFonts w:ascii="Arial" w:hAnsi="Arial" w:cs="Arial"/>
                <w:bCs/>
                <w:sz w:val="20"/>
                <w:szCs w:val="20"/>
                <w:lang w:eastAsia="sl-SI"/>
              </w:rPr>
              <w:t>ilji se dotikajo naslednjih vsebin:</w:t>
            </w:r>
          </w:p>
          <w:p w14:paraId="16E9117B" w14:textId="77777777" w:rsidR="0059672F" w:rsidRDefault="0059672F" w:rsidP="009D2B9A">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spodbujanje timskega dela in samostojnega učenja,</w:t>
            </w:r>
          </w:p>
          <w:p w14:paraId="06504E57" w14:textId="77777777" w:rsidR="0059672F" w:rsidRDefault="0059672F" w:rsidP="009D2B9A">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značilnosti različnih ci</w:t>
            </w:r>
            <w:r w:rsidR="00447321">
              <w:rPr>
                <w:rFonts w:ascii="Arial" w:hAnsi="Arial" w:cs="Arial"/>
                <w:bCs/>
                <w:sz w:val="20"/>
                <w:szCs w:val="20"/>
                <w:lang w:eastAsia="sl-SI"/>
              </w:rPr>
              <w:t>l</w:t>
            </w:r>
            <w:r>
              <w:rPr>
                <w:rFonts w:ascii="Arial" w:hAnsi="Arial" w:cs="Arial"/>
                <w:bCs/>
                <w:sz w:val="20"/>
                <w:szCs w:val="20"/>
                <w:lang w:eastAsia="sl-SI"/>
              </w:rPr>
              <w:t>jnih skupin,</w:t>
            </w:r>
          </w:p>
          <w:p w14:paraId="51DA0AFD" w14:textId="77777777" w:rsidR="0059672F" w:rsidRPr="0059672F" w:rsidRDefault="0059672F" w:rsidP="009D2B9A">
            <w:pPr>
              <w:pStyle w:val="Odstavekseznama"/>
              <w:numPr>
                <w:ilvl w:val="0"/>
                <w:numId w:val="5"/>
              </w:numPr>
              <w:jc w:val="both"/>
              <w:rPr>
                <w:rFonts w:ascii="Arial" w:hAnsi="Arial" w:cs="Arial"/>
                <w:bCs/>
                <w:sz w:val="20"/>
                <w:szCs w:val="20"/>
                <w:lang w:eastAsia="sl-SI"/>
              </w:rPr>
            </w:pPr>
            <w:r>
              <w:rPr>
                <w:rFonts w:ascii="Arial" w:hAnsi="Arial" w:cs="Arial"/>
                <w:bCs/>
                <w:sz w:val="20"/>
                <w:szCs w:val="20"/>
                <w:lang w:eastAsia="sl-SI"/>
              </w:rPr>
              <w:t xml:space="preserve">uporaba IKT v izobraževanju in e-učenje. </w:t>
            </w:r>
          </w:p>
          <w:p w14:paraId="34E46C45" w14:textId="77777777" w:rsidR="000F103C" w:rsidRDefault="000F103C" w:rsidP="009D2B9A">
            <w:pPr>
              <w:jc w:val="both"/>
              <w:rPr>
                <w:rFonts w:ascii="Arial" w:hAnsi="Arial" w:cs="Arial"/>
                <w:bCs/>
                <w:sz w:val="20"/>
                <w:szCs w:val="20"/>
                <w:lang w:eastAsia="sl-SI"/>
              </w:rPr>
            </w:pPr>
          </w:p>
          <w:p w14:paraId="3A1A5D2C" w14:textId="77777777" w:rsid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 xml:space="preserve">Cilji programa so v skladu z evropskim </w:t>
            </w:r>
            <w:r w:rsidR="00253C55" w:rsidRPr="00CF7D94">
              <w:rPr>
                <w:rFonts w:ascii="Arial" w:hAnsi="Arial" w:cs="Arial"/>
                <w:bCs/>
                <w:sz w:val="20"/>
                <w:szCs w:val="20"/>
                <w:lang w:eastAsia="sl-SI"/>
              </w:rPr>
              <w:t>okvir</w:t>
            </w:r>
            <w:r w:rsidR="00253C55">
              <w:rPr>
                <w:rFonts w:ascii="Arial" w:hAnsi="Arial" w:cs="Arial"/>
                <w:bCs/>
                <w:sz w:val="20"/>
                <w:szCs w:val="20"/>
                <w:lang w:eastAsia="sl-SI"/>
              </w:rPr>
              <w:t>o</w:t>
            </w:r>
            <w:r w:rsidR="00253C55" w:rsidRPr="00CF7D94">
              <w:rPr>
                <w:rFonts w:ascii="Arial" w:hAnsi="Arial" w:cs="Arial"/>
                <w:bCs/>
                <w:sz w:val="20"/>
                <w:szCs w:val="20"/>
                <w:lang w:eastAsia="sl-SI"/>
              </w:rPr>
              <w:t xml:space="preserve">m </w:t>
            </w:r>
            <w:r w:rsidRPr="00CF7D94">
              <w:rPr>
                <w:rFonts w:ascii="Arial" w:hAnsi="Arial" w:cs="Arial"/>
                <w:bCs/>
                <w:sz w:val="20"/>
                <w:szCs w:val="20"/>
                <w:lang w:eastAsia="sl-SI"/>
              </w:rPr>
              <w:t xml:space="preserve">digitalnih kompetenc za odrasle, poznanem tudi kot </w:t>
            </w:r>
            <w:proofErr w:type="spellStart"/>
            <w:r w:rsidRPr="00CF7D94">
              <w:rPr>
                <w:rFonts w:ascii="Arial" w:hAnsi="Arial" w:cs="Arial"/>
                <w:bCs/>
                <w:sz w:val="20"/>
                <w:szCs w:val="20"/>
                <w:lang w:eastAsia="sl-SI"/>
              </w:rPr>
              <w:t>DigiComp</w:t>
            </w:r>
            <w:proofErr w:type="spellEnd"/>
            <w:r w:rsidRPr="00CF7D94">
              <w:rPr>
                <w:rFonts w:ascii="Arial" w:hAnsi="Arial" w:cs="Arial"/>
                <w:bCs/>
                <w:sz w:val="20"/>
                <w:szCs w:val="20"/>
                <w:lang w:eastAsia="sl-SI"/>
              </w:rPr>
              <w:t xml:space="preserve"> 2.1, ki pozna pet področij kompetenc:</w:t>
            </w:r>
          </w:p>
          <w:p w14:paraId="20752D1D" w14:textId="77777777" w:rsidR="00CF7D94" w:rsidRPr="00CF7D94" w:rsidRDefault="00CF7D94" w:rsidP="009D2B9A">
            <w:pPr>
              <w:jc w:val="both"/>
              <w:rPr>
                <w:rFonts w:ascii="Arial" w:hAnsi="Arial" w:cs="Arial"/>
                <w:bCs/>
                <w:sz w:val="20"/>
                <w:szCs w:val="20"/>
                <w:lang w:eastAsia="sl-SI"/>
              </w:rPr>
            </w:pPr>
          </w:p>
          <w:p w14:paraId="4A5079FE" w14:textId="77777777" w:rsidR="00CF7D94" w:rsidRP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1.</w:t>
            </w:r>
            <w:r w:rsidRPr="00CF7D94">
              <w:rPr>
                <w:rFonts w:ascii="Arial" w:hAnsi="Arial" w:cs="Arial"/>
                <w:bCs/>
                <w:sz w:val="20"/>
                <w:szCs w:val="20"/>
                <w:lang w:eastAsia="sl-SI"/>
              </w:rPr>
              <w:tab/>
              <w:t>informacijska pismenost,</w:t>
            </w:r>
          </w:p>
          <w:p w14:paraId="0C64D18E" w14:textId="77777777" w:rsidR="00CF7D94" w:rsidRP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2.</w:t>
            </w:r>
            <w:r w:rsidRPr="00CF7D94">
              <w:rPr>
                <w:rFonts w:ascii="Arial" w:hAnsi="Arial" w:cs="Arial"/>
                <w:bCs/>
                <w:sz w:val="20"/>
                <w:szCs w:val="20"/>
                <w:lang w:eastAsia="sl-SI"/>
              </w:rPr>
              <w:tab/>
              <w:t>komuniciranje in sodelovanje,</w:t>
            </w:r>
          </w:p>
          <w:p w14:paraId="12C7E49E" w14:textId="77777777" w:rsidR="00CF7D94" w:rsidRP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3.</w:t>
            </w:r>
            <w:r w:rsidRPr="00CF7D94">
              <w:rPr>
                <w:rFonts w:ascii="Arial" w:hAnsi="Arial" w:cs="Arial"/>
                <w:bCs/>
                <w:sz w:val="20"/>
                <w:szCs w:val="20"/>
                <w:lang w:eastAsia="sl-SI"/>
              </w:rPr>
              <w:tab/>
              <w:t>izdelovanje digitalnih vsebin,</w:t>
            </w:r>
          </w:p>
          <w:p w14:paraId="199A4570" w14:textId="77777777" w:rsidR="00CF7D94" w:rsidRP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4.</w:t>
            </w:r>
            <w:r w:rsidRPr="00CF7D94">
              <w:rPr>
                <w:rFonts w:ascii="Arial" w:hAnsi="Arial" w:cs="Arial"/>
                <w:bCs/>
                <w:sz w:val="20"/>
                <w:szCs w:val="20"/>
                <w:lang w:eastAsia="sl-SI"/>
              </w:rPr>
              <w:tab/>
              <w:t>varnost,</w:t>
            </w:r>
          </w:p>
          <w:p w14:paraId="4E668A77" w14:textId="77777777" w:rsid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5.</w:t>
            </w:r>
            <w:r w:rsidRPr="00CF7D94">
              <w:rPr>
                <w:rFonts w:ascii="Arial" w:hAnsi="Arial" w:cs="Arial"/>
                <w:bCs/>
                <w:sz w:val="20"/>
                <w:szCs w:val="20"/>
                <w:lang w:eastAsia="sl-SI"/>
              </w:rPr>
              <w:tab/>
              <w:t>reševanje problemov.</w:t>
            </w:r>
          </w:p>
          <w:p w14:paraId="4EDADA96" w14:textId="77777777" w:rsidR="00CF7D94" w:rsidRPr="00CF7D94" w:rsidRDefault="00CF7D94" w:rsidP="009D2B9A">
            <w:pPr>
              <w:jc w:val="both"/>
              <w:rPr>
                <w:rFonts w:ascii="Arial" w:hAnsi="Arial" w:cs="Arial"/>
                <w:bCs/>
                <w:sz w:val="20"/>
                <w:szCs w:val="20"/>
                <w:lang w:eastAsia="sl-SI"/>
              </w:rPr>
            </w:pPr>
          </w:p>
          <w:p w14:paraId="3D0080C9" w14:textId="77777777" w:rsidR="00AC5020"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 xml:space="preserve">Cilji programa so posameznikom omogočiti, da dvignejo nekatera področja oz. </w:t>
            </w:r>
            <w:proofErr w:type="spellStart"/>
            <w:r w:rsidRPr="00CF7D94">
              <w:rPr>
                <w:rFonts w:ascii="Arial" w:hAnsi="Arial" w:cs="Arial"/>
                <w:bCs/>
                <w:sz w:val="20"/>
                <w:szCs w:val="20"/>
                <w:lang w:eastAsia="sl-SI"/>
              </w:rPr>
              <w:t>podpodročja</w:t>
            </w:r>
            <w:proofErr w:type="spellEnd"/>
            <w:r w:rsidRPr="00CF7D94">
              <w:rPr>
                <w:rFonts w:ascii="Arial" w:hAnsi="Arial" w:cs="Arial"/>
                <w:bCs/>
                <w:sz w:val="20"/>
                <w:szCs w:val="20"/>
                <w:lang w:eastAsia="sl-SI"/>
              </w:rPr>
              <w:t xml:space="preserve"> kompetenc do vsaj 5. </w:t>
            </w:r>
            <w:r w:rsidR="005C7283" w:rsidRPr="00A3397D">
              <w:rPr>
                <w:rFonts w:ascii="Arial" w:hAnsi="Arial" w:cs="Arial"/>
                <w:bCs/>
                <w:color w:val="000000" w:themeColor="text1"/>
                <w:sz w:val="20"/>
                <w:szCs w:val="20"/>
                <w:lang w:eastAsia="sl-SI"/>
              </w:rPr>
              <w:t xml:space="preserve">ali 6. </w:t>
            </w:r>
            <w:r w:rsidRPr="00A3397D">
              <w:rPr>
                <w:rFonts w:ascii="Arial" w:hAnsi="Arial" w:cs="Arial"/>
                <w:bCs/>
                <w:color w:val="000000" w:themeColor="text1"/>
                <w:sz w:val="20"/>
                <w:szCs w:val="20"/>
                <w:lang w:eastAsia="sl-SI"/>
              </w:rPr>
              <w:t>ravni</w:t>
            </w:r>
            <w:r w:rsidR="005C7283" w:rsidRPr="00A3397D">
              <w:rPr>
                <w:rFonts w:ascii="Arial" w:hAnsi="Arial" w:cs="Arial"/>
                <w:bCs/>
                <w:color w:val="000000" w:themeColor="text1"/>
                <w:sz w:val="20"/>
                <w:szCs w:val="20"/>
                <w:lang w:eastAsia="sl-SI"/>
              </w:rPr>
              <w:t xml:space="preserve"> (od 8 ravni)</w:t>
            </w:r>
            <w:r w:rsidRPr="00A3397D">
              <w:rPr>
                <w:rFonts w:ascii="Arial" w:hAnsi="Arial" w:cs="Arial"/>
                <w:bCs/>
                <w:color w:val="000000" w:themeColor="text1"/>
                <w:sz w:val="20"/>
                <w:szCs w:val="20"/>
                <w:lang w:eastAsia="sl-SI"/>
              </w:rPr>
              <w:t>, tako imenovane ravni premagovanja ovir</w:t>
            </w:r>
            <w:r w:rsidR="005C7283" w:rsidRPr="00A3397D">
              <w:rPr>
                <w:rFonts w:ascii="Arial" w:hAnsi="Arial" w:cs="Arial"/>
                <w:bCs/>
                <w:color w:val="000000" w:themeColor="text1"/>
                <w:sz w:val="20"/>
                <w:szCs w:val="20"/>
                <w:lang w:eastAsia="sl-SI"/>
              </w:rPr>
              <w:t xml:space="preserve"> oz. ravni prilagajanja</w:t>
            </w:r>
            <w:r w:rsidRPr="00A3397D">
              <w:rPr>
                <w:rFonts w:ascii="Arial" w:hAnsi="Arial" w:cs="Arial"/>
                <w:bCs/>
                <w:color w:val="000000" w:themeColor="text1"/>
                <w:sz w:val="20"/>
                <w:szCs w:val="20"/>
                <w:lang w:eastAsia="sl-SI"/>
              </w:rPr>
              <w:t xml:space="preserve">. S programom IKT </w:t>
            </w:r>
            <w:r w:rsidR="005C7283" w:rsidRPr="00A3397D">
              <w:rPr>
                <w:rFonts w:ascii="Arial" w:hAnsi="Arial" w:cs="Arial"/>
                <w:bCs/>
                <w:color w:val="000000" w:themeColor="text1"/>
                <w:sz w:val="20"/>
                <w:szCs w:val="20"/>
                <w:lang w:eastAsia="sl-SI"/>
              </w:rPr>
              <w:t xml:space="preserve">in andragoške </w:t>
            </w:r>
            <w:r w:rsidRPr="00A3397D">
              <w:rPr>
                <w:rFonts w:ascii="Arial" w:hAnsi="Arial" w:cs="Arial"/>
                <w:bCs/>
                <w:color w:val="000000" w:themeColor="text1"/>
                <w:sz w:val="20"/>
                <w:szCs w:val="20"/>
                <w:lang w:eastAsia="sl-SI"/>
              </w:rPr>
              <w:t xml:space="preserve">kompetence za e-učitelje </w:t>
            </w:r>
            <w:r w:rsidRPr="00CF7D94">
              <w:rPr>
                <w:rFonts w:ascii="Arial" w:hAnsi="Arial" w:cs="Arial"/>
                <w:bCs/>
                <w:sz w:val="20"/>
                <w:szCs w:val="20"/>
                <w:lang w:eastAsia="sl-SI"/>
              </w:rPr>
              <w:t xml:space="preserve">je mogoč dvig ravni digitalnih kompetenc udeležencev z ravni nebogljenosti ali </w:t>
            </w:r>
            <w:proofErr w:type="spellStart"/>
            <w:r w:rsidRPr="00CF7D94">
              <w:rPr>
                <w:rFonts w:ascii="Arial" w:hAnsi="Arial" w:cs="Arial"/>
                <w:bCs/>
                <w:sz w:val="20"/>
                <w:szCs w:val="20"/>
                <w:lang w:eastAsia="sl-SI"/>
              </w:rPr>
              <w:t>preživetvene</w:t>
            </w:r>
            <w:proofErr w:type="spellEnd"/>
            <w:r w:rsidRPr="00CF7D94">
              <w:rPr>
                <w:rFonts w:ascii="Arial" w:hAnsi="Arial" w:cs="Arial"/>
                <w:bCs/>
                <w:sz w:val="20"/>
                <w:szCs w:val="20"/>
                <w:lang w:eastAsia="sl-SI"/>
              </w:rPr>
              <w:t xml:space="preserve"> ravni na raven premagovanja ovir.</w:t>
            </w:r>
          </w:p>
          <w:p w14:paraId="5759861F" w14:textId="77777777" w:rsidR="008E7F94" w:rsidRDefault="008E7F94" w:rsidP="009D2B9A">
            <w:pPr>
              <w:jc w:val="both"/>
              <w:rPr>
                <w:rFonts w:ascii="Arial" w:hAnsi="Arial" w:cs="Arial"/>
                <w:bCs/>
                <w:sz w:val="20"/>
                <w:szCs w:val="20"/>
                <w:lang w:eastAsia="sl-SI"/>
              </w:rPr>
            </w:pPr>
          </w:p>
          <w:p w14:paraId="207B2AB5" w14:textId="77777777" w:rsidR="00641D10" w:rsidRDefault="008E7F94" w:rsidP="009D2B9A">
            <w:pPr>
              <w:jc w:val="both"/>
              <w:rPr>
                <w:rFonts w:ascii="Arial" w:hAnsi="Arial" w:cs="Arial"/>
                <w:bCs/>
                <w:sz w:val="20"/>
                <w:szCs w:val="20"/>
                <w:lang w:eastAsia="sl-SI"/>
              </w:rPr>
            </w:pPr>
            <w:r>
              <w:rPr>
                <w:rFonts w:ascii="Arial" w:hAnsi="Arial" w:cs="Arial"/>
                <w:bCs/>
                <w:sz w:val="20"/>
                <w:szCs w:val="20"/>
                <w:lang w:eastAsia="sl-SI"/>
              </w:rPr>
              <w:t>Prav tako</w:t>
            </w:r>
            <w:r w:rsidR="009B4613">
              <w:rPr>
                <w:rFonts w:ascii="Arial" w:hAnsi="Arial" w:cs="Arial"/>
                <w:bCs/>
                <w:sz w:val="20"/>
                <w:szCs w:val="20"/>
                <w:lang w:eastAsia="sl-SI"/>
              </w:rPr>
              <w:t xml:space="preserve"> je cilj programa, da </w:t>
            </w:r>
            <w:r w:rsidR="0059672F">
              <w:rPr>
                <w:rFonts w:ascii="Arial" w:hAnsi="Arial" w:cs="Arial"/>
                <w:bCs/>
                <w:sz w:val="20"/>
                <w:szCs w:val="20"/>
                <w:lang w:eastAsia="sl-SI"/>
              </w:rPr>
              <w:t xml:space="preserve">posamezniki </w:t>
            </w:r>
            <w:r w:rsidR="007D709E">
              <w:rPr>
                <w:rFonts w:ascii="Arial" w:hAnsi="Arial" w:cs="Arial"/>
                <w:bCs/>
                <w:sz w:val="20"/>
                <w:szCs w:val="20"/>
                <w:lang w:eastAsia="sl-SI"/>
              </w:rPr>
              <w:t>poznajo</w:t>
            </w:r>
            <w:r w:rsidR="00641D10">
              <w:rPr>
                <w:rFonts w:ascii="Arial" w:hAnsi="Arial" w:cs="Arial"/>
                <w:bCs/>
                <w:sz w:val="20"/>
                <w:szCs w:val="20"/>
                <w:lang w:eastAsia="sl-SI"/>
              </w:rPr>
              <w:t>:</w:t>
            </w:r>
          </w:p>
          <w:p w14:paraId="30221442" w14:textId="77777777" w:rsidR="00641D10" w:rsidRDefault="00641D10" w:rsidP="009D2B9A">
            <w:pPr>
              <w:pStyle w:val="Odstavekseznama"/>
              <w:numPr>
                <w:ilvl w:val="0"/>
                <w:numId w:val="4"/>
              </w:numPr>
              <w:jc w:val="both"/>
              <w:rPr>
                <w:rFonts w:ascii="Arial" w:hAnsi="Arial" w:cs="Arial"/>
                <w:bCs/>
                <w:sz w:val="20"/>
                <w:szCs w:val="20"/>
                <w:lang w:eastAsia="sl-SI"/>
              </w:rPr>
            </w:pPr>
            <w:r>
              <w:rPr>
                <w:rFonts w:ascii="Arial" w:hAnsi="Arial" w:cs="Arial"/>
                <w:bCs/>
                <w:sz w:val="20"/>
                <w:szCs w:val="20"/>
                <w:lang w:eastAsia="sl-SI"/>
              </w:rPr>
              <w:t>z</w:t>
            </w:r>
            <w:r w:rsidRPr="00641D10">
              <w:rPr>
                <w:rFonts w:ascii="Arial" w:hAnsi="Arial" w:cs="Arial"/>
                <w:bCs/>
                <w:sz w:val="20"/>
                <w:szCs w:val="20"/>
                <w:lang w:eastAsia="sl-SI"/>
              </w:rPr>
              <w:t>načilnosti odraslih v procesu učenja</w:t>
            </w:r>
            <w:r w:rsidR="0059672F">
              <w:rPr>
                <w:rFonts w:ascii="Arial" w:hAnsi="Arial" w:cs="Arial"/>
                <w:bCs/>
                <w:sz w:val="20"/>
                <w:szCs w:val="20"/>
                <w:lang w:eastAsia="sl-SI"/>
              </w:rPr>
              <w:t>,</w:t>
            </w:r>
          </w:p>
          <w:p w14:paraId="266FEBCA" w14:textId="77777777" w:rsidR="004B484C" w:rsidRDefault="0059672F" w:rsidP="009D2B9A">
            <w:pPr>
              <w:pStyle w:val="Odstavekseznama"/>
              <w:numPr>
                <w:ilvl w:val="0"/>
                <w:numId w:val="4"/>
              </w:numPr>
              <w:jc w:val="both"/>
              <w:rPr>
                <w:rFonts w:ascii="Arial" w:hAnsi="Arial" w:cs="Arial"/>
                <w:bCs/>
                <w:sz w:val="20"/>
                <w:szCs w:val="20"/>
                <w:lang w:eastAsia="sl-SI"/>
              </w:rPr>
            </w:pPr>
            <w:r>
              <w:rPr>
                <w:rFonts w:ascii="Arial" w:hAnsi="Arial" w:cs="Arial"/>
                <w:bCs/>
                <w:sz w:val="20"/>
                <w:szCs w:val="20"/>
                <w:lang w:eastAsia="sl-SI"/>
              </w:rPr>
              <w:t>različne sposobnosti, ki jih imajo odrasli v procesu učenja,</w:t>
            </w:r>
          </w:p>
          <w:p w14:paraId="2EB5669F" w14:textId="77777777" w:rsidR="004B484C" w:rsidRDefault="0059672F" w:rsidP="009D2B9A">
            <w:pPr>
              <w:pStyle w:val="Odstavekseznama"/>
              <w:numPr>
                <w:ilvl w:val="0"/>
                <w:numId w:val="4"/>
              </w:numPr>
              <w:jc w:val="both"/>
              <w:rPr>
                <w:rFonts w:ascii="Arial" w:hAnsi="Arial" w:cs="Arial"/>
                <w:bCs/>
                <w:sz w:val="20"/>
                <w:szCs w:val="20"/>
                <w:lang w:eastAsia="sl-SI"/>
              </w:rPr>
            </w:pPr>
            <w:r>
              <w:rPr>
                <w:rFonts w:ascii="Arial" w:hAnsi="Arial" w:cs="Arial"/>
                <w:bCs/>
                <w:sz w:val="20"/>
                <w:szCs w:val="20"/>
                <w:lang w:eastAsia="sl-SI"/>
              </w:rPr>
              <w:t>v</w:t>
            </w:r>
            <w:r w:rsidR="00641D10" w:rsidRPr="004B484C">
              <w:rPr>
                <w:rFonts w:ascii="Arial" w:hAnsi="Arial" w:cs="Arial"/>
                <w:bCs/>
                <w:sz w:val="20"/>
                <w:szCs w:val="20"/>
                <w:lang w:eastAsia="sl-SI"/>
              </w:rPr>
              <w:t>pliv življenjskega cikla na učenje in poučevanje</w:t>
            </w:r>
            <w:r>
              <w:rPr>
                <w:rFonts w:ascii="Arial" w:hAnsi="Arial" w:cs="Arial"/>
                <w:bCs/>
                <w:sz w:val="20"/>
                <w:szCs w:val="20"/>
                <w:lang w:eastAsia="sl-SI"/>
              </w:rPr>
              <w:t>,</w:t>
            </w:r>
          </w:p>
          <w:p w14:paraId="002EAB1F" w14:textId="77777777" w:rsidR="004B484C" w:rsidRDefault="00253C55" w:rsidP="009D2B9A">
            <w:pPr>
              <w:pStyle w:val="Odstavekseznama"/>
              <w:numPr>
                <w:ilvl w:val="0"/>
                <w:numId w:val="4"/>
              </w:numPr>
              <w:jc w:val="both"/>
              <w:rPr>
                <w:rFonts w:ascii="Arial" w:hAnsi="Arial" w:cs="Arial"/>
                <w:bCs/>
                <w:sz w:val="20"/>
                <w:szCs w:val="20"/>
                <w:lang w:eastAsia="sl-SI"/>
              </w:rPr>
            </w:pPr>
            <w:r w:rsidRPr="004B484C">
              <w:rPr>
                <w:rFonts w:ascii="Arial" w:hAnsi="Arial" w:cs="Arial"/>
                <w:bCs/>
                <w:sz w:val="20"/>
                <w:szCs w:val="20"/>
                <w:lang w:eastAsia="sl-SI"/>
              </w:rPr>
              <w:t>življenjsk</w:t>
            </w:r>
            <w:r>
              <w:rPr>
                <w:rFonts w:ascii="Arial" w:hAnsi="Arial" w:cs="Arial"/>
                <w:bCs/>
                <w:sz w:val="20"/>
                <w:szCs w:val="20"/>
                <w:lang w:eastAsia="sl-SI"/>
              </w:rPr>
              <w:t>e</w:t>
            </w:r>
            <w:r w:rsidRPr="004B484C">
              <w:rPr>
                <w:rFonts w:ascii="Arial" w:hAnsi="Arial" w:cs="Arial"/>
                <w:bCs/>
                <w:sz w:val="20"/>
                <w:szCs w:val="20"/>
                <w:lang w:eastAsia="sl-SI"/>
              </w:rPr>
              <w:t xml:space="preserve"> potek</w:t>
            </w:r>
            <w:r>
              <w:rPr>
                <w:rFonts w:ascii="Arial" w:hAnsi="Arial" w:cs="Arial"/>
                <w:bCs/>
                <w:sz w:val="20"/>
                <w:szCs w:val="20"/>
                <w:lang w:eastAsia="sl-SI"/>
              </w:rPr>
              <w:t>e</w:t>
            </w:r>
            <w:r w:rsidR="0059672F">
              <w:rPr>
                <w:rFonts w:ascii="Arial" w:hAnsi="Arial" w:cs="Arial"/>
                <w:bCs/>
                <w:sz w:val="20"/>
                <w:szCs w:val="20"/>
                <w:lang w:eastAsia="sl-SI"/>
              </w:rPr>
              <w:t xml:space="preserve">, </w:t>
            </w:r>
            <w:r>
              <w:rPr>
                <w:rFonts w:ascii="Arial" w:hAnsi="Arial" w:cs="Arial"/>
                <w:bCs/>
                <w:sz w:val="20"/>
                <w:szCs w:val="20"/>
                <w:lang w:eastAsia="sl-SI"/>
              </w:rPr>
              <w:t xml:space="preserve">obdobja </w:t>
            </w:r>
            <w:r w:rsidR="0059672F">
              <w:rPr>
                <w:rFonts w:ascii="Arial" w:hAnsi="Arial" w:cs="Arial"/>
                <w:bCs/>
                <w:sz w:val="20"/>
                <w:szCs w:val="20"/>
                <w:lang w:eastAsia="sl-SI"/>
              </w:rPr>
              <w:t>ali faz</w:t>
            </w:r>
            <w:r>
              <w:rPr>
                <w:rFonts w:ascii="Arial" w:hAnsi="Arial" w:cs="Arial"/>
                <w:bCs/>
                <w:sz w:val="20"/>
                <w:szCs w:val="20"/>
                <w:lang w:eastAsia="sl-SI"/>
              </w:rPr>
              <w:t>e</w:t>
            </w:r>
            <w:r w:rsidR="0059672F" w:rsidRPr="004B484C">
              <w:rPr>
                <w:rFonts w:ascii="Arial" w:hAnsi="Arial" w:cs="Arial"/>
                <w:bCs/>
                <w:sz w:val="20"/>
                <w:szCs w:val="20"/>
                <w:lang w:eastAsia="sl-SI"/>
              </w:rPr>
              <w:t xml:space="preserve"> v odraslosti</w:t>
            </w:r>
            <w:r w:rsidR="0059672F">
              <w:rPr>
                <w:rFonts w:ascii="Arial" w:hAnsi="Arial" w:cs="Arial"/>
                <w:bCs/>
                <w:sz w:val="20"/>
                <w:szCs w:val="20"/>
                <w:lang w:eastAsia="sl-SI"/>
              </w:rPr>
              <w:t>,</w:t>
            </w:r>
          </w:p>
          <w:p w14:paraId="19677112" w14:textId="77777777" w:rsidR="00AC5020" w:rsidRDefault="0059672F" w:rsidP="009D2B9A">
            <w:pPr>
              <w:pStyle w:val="Odstavekseznama"/>
              <w:numPr>
                <w:ilvl w:val="0"/>
                <w:numId w:val="4"/>
              </w:numPr>
              <w:jc w:val="both"/>
              <w:rPr>
                <w:rFonts w:ascii="Arial" w:hAnsi="Arial" w:cs="Arial"/>
                <w:bCs/>
                <w:sz w:val="20"/>
                <w:szCs w:val="20"/>
                <w:lang w:eastAsia="sl-SI"/>
              </w:rPr>
            </w:pPr>
            <w:r>
              <w:rPr>
                <w:rFonts w:ascii="Arial" w:hAnsi="Arial" w:cs="Arial"/>
                <w:bCs/>
                <w:sz w:val="20"/>
                <w:szCs w:val="20"/>
                <w:lang w:eastAsia="sl-SI"/>
              </w:rPr>
              <w:t>k</w:t>
            </w:r>
            <w:r w:rsidR="00641D10" w:rsidRPr="004B484C">
              <w:rPr>
                <w:rFonts w:ascii="Arial" w:hAnsi="Arial" w:cs="Arial"/>
                <w:bCs/>
                <w:sz w:val="20"/>
                <w:szCs w:val="20"/>
                <w:lang w:eastAsia="sl-SI"/>
              </w:rPr>
              <w:t>ako naj učitelj upošteva vpliv življenj</w:t>
            </w:r>
            <w:r>
              <w:rPr>
                <w:rFonts w:ascii="Arial" w:hAnsi="Arial" w:cs="Arial"/>
                <w:bCs/>
                <w:sz w:val="20"/>
                <w:szCs w:val="20"/>
                <w:lang w:eastAsia="sl-SI"/>
              </w:rPr>
              <w:t>skega cikla in razvojnih teorij,</w:t>
            </w:r>
          </w:p>
          <w:p w14:paraId="30698AD8" w14:textId="77777777" w:rsidR="00E842DE" w:rsidRPr="00E842DE" w:rsidRDefault="00E842DE" w:rsidP="009D2B9A">
            <w:pPr>
              <w:pStyle w:val="Odstavekseznama"/>
              <w:numPr>
                <w:ilvl w:val="0"/>
                <w:numId w:val="4"/>
              </w:numPr>
              <w:jc w:val="both"/>
              <w:rPr>
                <w:rFonts w:ascii="Arial" w:hAnsi="Arial" w:cs="Arial"/>
                <w:bCs/>
                <w:sz w:val="20"/>
                <w:szCs w:val="20"/>
                <w:lang w:eastAsia="sl-SI"/>
              </w:rPr>
            </w:pPr>
            <w:r>
              <w:rPr>
                <w:rFonts w:ascii="Arial" w:hAnsi="Arial" w:cs="Arial"/>
                <w:bCs/>
                <w:sz w:val="20"/>
                <w:szCs w:val="20"/>
                <w:lang w:eastAsia="sl-SI"/>
              </w:rPr>
              <w:t>pomen s</w:t>
            </w:r>
            <w:r w:rsidRPr="00E842DE">
              <w:rPr>
                <w:rFonts w:ascii="Arial" w:hAnsi="Arial" w:cs="Arial"/>
                <w:bCs/>
                <w:sz w:val="20"/>
                <w:szCs w:val="20"/>
                <w:lang w:eastAsia="sl-SI"/>
              </w:rPr>
              <w:t>podbu</w:t>
            </w:r>
            <w:r>
              <w:rPr>
                <w:rFonts w:ascii="Arial" w:hAnsi="Arial" w:cs="Arial"/>
                <w:bCs/>
                <w:sz w:val="20"/>
                <w:szCs w:val="20"/>
                <w:lang w:eastAsia="sl-SI"/>
              </w:rPr>
              <w:t>janja</w:t>
            </w:r>
            <w:r w:rsidRPr="00E842DE">
              <w:rPr>
                <w:rFonts w:ascii="Arial" w:hAnsi="Arial" w:cs="Arial"/>
                <w:bCs/>
                <w:sz w:val="20"/>
                <w:szCs w:val="20"/>
                <w:lang w:eastAsia="sl-SI"/>
              </w:rPr>
              <w:t xml:space="preserve"> učenj</w:t>
            </w:r>
            <w:r>
              <w:rPr>
                <w:rFonts w:ascii="Arial" w:hAnsi="Arial" w:cs="Arial"/>
                <w:bCs/>
                <w:sz w:val="20"/>
                <w:szCs w:val="20"/>
                <w:lang w:eastAsia="sl-SI"/>
              </w:rPr>
              <w:t>a</w:t>
            </w:r>
            <w:r w:rsidRPr="00E842DE">
              <w:rPr>
                <w:rFonts w:ascii="Arial" w:hAnsi="Arial" w:cs="Arial"/>
                <w:bCs/>
                <w:sz w:val="20"/>
                <w:szCs w:val="20"/>
                <w:lang w:eastAsia="sl-SI"/>
              </w:rPr>
              <w:t xml:space="preserve"> v manjših skupi</w:t>
            </w:r>
            <w:r>
              <w:rPr>
                <w:rFonts w:ascii="Arial" w:hAnsi="Arial" w:cs="Arial"/>
                <w:bCs/>
                <w:sz w:val="20"/>
                <w:szCs w:val="20"/>
                <w:lang w:eastAsia="sl-SI"/>
              </w:rPr>
              <w:t>nah za doseganje skupnih ciljev,</w:t>
            </w:r>
          </w:p>
          <w:p w14:paraId="5C00575E" w14:textId="77777777" w:rsidR="00E842DE" w:rsidRPr="00E842DE" w:rsidRDefault="00E842DE" w:rsidP="009D2B9A">
            <w:pPr>
              <w:pStyle w:val="Odstavekseznama"/>
              <w:numPr>
                <w:ilvl w:val="0"/>
                <w:numId w:val="4"/>
              </w:numPr>
              <w:jc w:val="both"/>
              <w:rPr>
                <w:rFonts w:ascii="Arial" w:hAnsi="Arial" w:cs="Arial"/>
                <w:bCs/>
                <w:sz w:val="20"/>
                <w:szCs w:val="20"/>
                <w:lang w:eastAsia="sl-SI"/>
              </w:rPr>
            </w:pPr>
            <w:r w:rsidRPr="00E842DE">
              <w:rPr>
                <w:rFonts w:ascii="Arial" w:hAnsi="Arial" w:cs="Arial"/>
                <w:bCs/>
                <w:sz w:val="20"/>
                <w:szCs w:val="20"/>
                <w:lang w:eastAsia="sl-SI"/>
              </w:rPr>
              <w:t>metod</w:t>
            </w:r>
            <w:r w:rsidR="00253C55">
              <w:rPr>
                <w:rFonts w:ascii="Arial" w:hAnsi="Arial" w:cs="Arial"/>
                <w:bCs/>
                <w:sz w:val="20"/>
                <w:szCs w:val="20"/>
                <w:lang w:eastAsia="sl-SI"/>
              </w:rPr>
              <w:t>e</w:t>
            </w:r>
            <w:r w:rsidRPr="00E842DE">
              <w:rPr>
                <w:rFonts w:ascii="Arial" w:hAnsi="Arial" w:cs="Arial"/>
                <w:bCs/>
                <w:sz w:val="20"/>
                <w:szCs w:val="20"/>
                <w:lang w:eastAsia="sl-SI"/>
              </w:rPr>
              <w:t>, ki spodbujajo oziroma zahtevajo sodelova</w:t>
            </w:r>
            <w:r>
              <w:rPr>
                <w:rFonts w:ascii="Arial" w:hAnsi="Arial" w:cs="Arial"/>
                <w:bCs/>
                <w:sz w:val="20"/>
                <w:szCs w:val="20"/>
                <w:lang w:eastAsia="sl-SI"/>
              </w:rPr>
              <w:t>nje pri določenih učnih nalogah,</w:t>
            </w:r>
          </w:p>
          <w:p w14:paraId="14248778" w14:textId="77777777" w:rsidR="0059672F" w:rsidRDefault="00E842DE" w:rsidP="009D2B9A">
            <w:pPr>
              <w:pStyle w:val="Odstavekseznama"/>
              <w:numPr>
                <w:ilvl w:val="0"/>
                <w:numId w:val="4"/>
              </w:numPr>
              <w:jc w:val="both"/>
              <w:rPr>
                <w:rFonts w:ascii="Arial" w:hAnsi="Arial" w:cs="Arial"/>
                <w:bCs/>
                <w:sz w:val="20"/>
                <w:szCs w:val="20"/>
                <w:lang w:eastAsia="sl-SI"/>
              </w:rPr>
            </w:pPr>
            <w:r w:rsidRPr="00E842DE">
              <w:rPr>
                <w:rFonts w:ascii="Arial" w:hAnsi="Arial" w:cs="Arial"/>
                <w:bCs/>
                <w:sz w:val="20"/>
                <w:szCs w:val="20"/>
                <w:lang w:eastAsia="sl-SI"/>
              </w:rPr>
              <w:t>pomen učenja s priložnostjo za sodelovanje</w:t>
            </w:r>
            <w:r w:rsidR="00253C55">
              <w:rPr>
                <w:rFonts w:ascii="Arial" w:hAnsi="Arial" w:cs="Arial"/>
                <w:bCs/>
                <w:sz w:val="20"/>
                <w:szCs w:val="20"/>
                <w:lang w:eastAsia="sl-SI"/>
              </w:rPr>
              <w:t xml:space="preserve"> </w:t>
            </w:r>
            <w:r w:rsidRPr="00E842DE">
              <w:rPr>
                <w:rFonts w:ascii="Arial" w:hAnsi="Arial" w:cs="Arial"/>
                <w:bCs/>
                <w:sz w:val="20"/>
                <w:szCs w:val="20"/>
                <w:lang w:eastAsia="sl-SI"/>
              </w:rPr>
              <w:t>v razpravi o id</w:t>
            </w:r>
            <w:r>
              <w:rPr>
                <w:rFonts w:ascii="Arial" w:hAnsi="Arial" w:cs="Arial"/>
                <w:bCs/>
                <w:sz w:val="20"/>
                <w:szCs w:val="20"/>
                <w:lang w:eastAsia="sl-SI"/>
              </w:rPr>
              <w:t>ejah, iskanje skupnih odgovorov,</w:t>
            </w:r>
          </w:p>
          <w:p w14:paraId="586DC3A9" w14:textId="77777777" w:rsidR="00E842DE" w:rsidRDefault="00E842DE" w:rsidP="009D2B9A">
            <w:pPr>
              <w:pStyle w:val="Odstavekseznama"/>
              <w:numPr>
                <w:ilvl w:val="0"/>
                <w:numId w:val="4"/>
              </w:numPr>
              <w:jc w:val="both"/>
              <w:rPr>
                <w:rFonts w:ascii="Arial" w:hAnsi="Arial" w:cs="Arial"/>
                <w:bCs/>
                <w:sz w:val="20"/>
                <w:szCs w:val="20"/>
                <w:lang w:eastAsia="sl-SI"/>
              </w:rPr>
            </w:pPr>
            <w:r w:rsidRPr="00E842DE">
              <w:rPr>
                <w:rFonts w:ascii="Arial" w:hAnsi="Arial" w:cs="Arial"/>
                <w:bCs/>
                <w:sz w:val="20"/>
                <w:szCs w:val="20"/>
                <w:lang w:eastAsia="sl-SI"/>
              </w:rPr>
              <w:t>metod</w:t>
            </w:r>
            <w:r w:rsidR="00253C55">
              <w:rPr>
                <w:rFonts w:ascii="Arial" w:hAnsi="Arial" w:cs="Arial"/>
                <w:bCs/>
                <w:sz w:val="20"/>
                <w:szCs w:val="20"/>
                <w:lang w:eastAsia="sl-SI"/>
              </w:rPr>
              <w:t>e</w:t>
            </w:r>
            <w:r w:rsidRPr="00E842DE">
              <w:rPr>
                <w:rFonts w:ascii="Arial" w:hAnsi="Arial" w:cs="Arial"/>
                <w:bCs/>
                <w:sz w:val="20"/>
                <w:szCs w:val="20"/>
                <w:lang w:eastAsia="sl-SI"/>
              </w:rPr>
              <w:t>, ki spodbujajo oziroma zahtevajo</w:t>
            </w:r>
            <w:r>
              <w:rPr>
                <w:rFonts w:ascii="Arial" w:hAnsi="Arial" w:cs="Arial"/>
                <w:bCs/>
                <w:sz w:val="20"/>
                <w:szCs w:val="20"/>
                <w:lang w:eastAsia="sl-SI"/>
              </w:rPr>
              <w:t xml:space="preserve"> samostojno učenje za dosego učnih ciljev,</w:t>
            </w:r>
          </w:p>
          <w:p w14:paraId="05F805A9" w14:textId="77777777" w:rsidR="0059672F" w:rsidRDefault="00253C55" w:rsidP="009D2B9A">
            <w:pPr>
              <w:pStyle w:val="Odstavekseznama"/>
              <w:numPr>
                <w:ilvl w:val="0"/>
                <w:numId w:val="4"/>
              </w:numPr>
              <w:jc w:val="both"/>
              <w:rPr>
                <w:rFonts w:ascii="Arial" w:hAnsi="Arial" w:cs="Arial"/>
                <w:bCs/>
                <w:sz w:val="20"/>
                <w:szCs w:val="20"/>
                <w:lang w:eastAsia="sl-SI"/>
              </w:rPr>
            </w:pPr>
            <w:r>
              <w:rPr>
                <w:rFonts w:ascii="Arial" w:hAnsi="Arial" w:cs="Arial"/>
                <w:bCs/>
                <w:sz w:val="20"/>
                <w:szCs w:val="20"/>
                <w:lang w:eastAsia="sl-SI"/>
              </w:rPr>
              <w:t xml:space="preserve">načine </w:t>
            </w:r>
            <w:r w:rsidR="00E842DE">
              <w:rPr>
                <w:rFonts w:ascii="Arial" w:hAnsi="Arial" w:cs="Arial"/>
                <w:bCs/>
                <w:sz w:val="20"/>
                <w:szCs w:val="20"/>
                <w:lang w:eastAsia="sl-SI"/>
              </w:rPr>
              <w:t>motiviranja za timsko delo in samostojno učenje.</w:t>
            </w:r>
          </w:p>
          <w:p w14:paraId="16FDE104" w14:textId="77777777" w:rsidR="009B4613" w:rsidRDefault="009B4613" w:rsidP="009D2B9A">
            <w:pPr>
              <w:jc w:val="both"/>
              <w:rPr>
                <w:rFonts w:ascii="Arial" w:hAnsi="Arial" w:cs="Arial"/>
                <w:bCs/>
                <w:sz w:val="20"/>
                <w:szCs w:val="20"/>
                <w:lang w:eastAsia="sl-SI"/>
              </w:rPr>
            </w:pPr>
          </w:p>
          <w:p w14:paraId="24AE07E8" w14:textId="77777777" w:rsidR="009B4613" w:rsidRPr="009B4613" w:rsidRDefault="009B4613" w:rsidP="009D2B9A">
            <w:pPr>
              <w:jc w:val="both"/>
              <w:rPr>
                <w:rFonts w:ascii="Arial" w:hAnsi="Arial" w:cs="Arial"/>
                <w:bCs/>
                <w:sz w:val="20"/>
                <w:szCs w:val="20"/>
                <w:lang w:eastAsia="sl-SI"/>
              </w:rPr>
            </w:pPr>
            <w:r>
              <w:rPr>
                <w:rFonts w:ascii="Arial" w:hAnsi="Arial" w:cs="Arial"/>
                <w:bCs/>
                <w:sz w:val="20"/>
                <w:szCs w:val="20"/>
                <w:lang w:eastAsia="sl-SI"/>
              </w:rPr>
              <w:t>S pomočjo nekaterih spletnih orodij za delovanje timov in spletno komuniciranje ter e-učenje bodo udeleženci hkrati dosegali več učnih ciljev hkrati, tj. dvig digitalnih kompetenc ter spoznavanje načinov sodelovalnega učenja na daljavo.</w:t>
            </w:r>
          </w:p>
          <w:p w14:paraId="437224A0" w14:textId="77777777" w:rsidR="0059672F" w:rsidRPr="0059672F" w:rsidRDefault="0059672F" w:rsidP="0059672F">
            <w:pPr>
              <w:rPr>
                <w:rFonts w:ascii="Arial" w:hAnsi="Arial" w:cs="Arial"/>
                <w:bCs/>
                <w:sz w:val="20"/>
                <w:szCs w:val="20"/>
                <w:lang w:eastAsia="sl-SI"/>
              </w:rPr>
            </w:pPr>
          </w:p>
        </w:tc>
      </w:tr>
      <w:tr w:rsidR="005A52B9" w:rsidRPr="009E3037" w14:paraId="2CC0DFDE" w14:textId="77777777" w:rsidTr="00AC5020">
        <w:tc>
          <w:tcPr>
            <w:tcW w:w="840" w:type="dxa"/>
            <w:tcBorders>
              <w:top w:val="single" w:sz="12" w:space="0" w:color="999999"/>
              <w:left w:val="single" w:sz="12" w:space="0" w:color="999999"/>
              <w:bottom w:val="single" w:sz="12" w:space="0" w:color="999999"/>
            </w:tcBorders>
            <w:shd w:val="clear" w:color="auto" w:fill="FFFF99"/>
          </w:tcPr>
          <w:p w14:paraId="0372E7C7" w14:textId="77777777" w:rsidR="005A52B9" w:rsidRPr="009E3037" w:rsidRDefault="007C7376" w:rsidP="00D1375A">
            <w:pPr>
              <w:jc w:val="center"/>
              <w:rPr>
                <w:rFonts w:ascii="Arial" w:hAnsi="Arial" w:cs="Arial"/>
                <w:sz w:val="20"/>
                <w:szCs w:val="20"/>
              </w:rPr>
            </w:pPr>
            <w:r>
              <w:rPr>
                <w:rFonts w:ascii="Arial" w:hAnsi="Arial" w:cs="Arial"/>
                <w:b/>
                <w:sz w:val="20"/>
                <w:szCs w:val="20"/>
              </w:rPr>
              <w:t>d</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A32750A" w14:textId="77777777" w:rsidR="005A52B9" w:rsidRPr="009E3037" w:rsidRDefault="005A52B9">
            <w:pPr>
              <w:rPr>
                <w:rFonts w:ascii="Arial" w:hAnsi="Arial" w:cs="Arial"/>
                <w:sz w:val="20"/>
                <w:szCs w:val="20"/>
              </w:rPr>
            </w:pPr>
            <w:r w:rsidRPr="00A3397D">
              <w:rPr>
                <w:rFonts w:ascii="Arial" w:hAnsi="Arial" w:cs="Arial"/>
                <w:b/>
                <w:color w:val="000000" w:themeColor="text1"/>
                <w:sz w:val="20"/>
                <w:szCs w:val="20"/>
                <w:lang w:eastAsia="en-US"/>
              </w:rPr>
              <w:t>Vsebina programa</w:t>
            </w:r>
            <w:r w:rsidR="009E3037" w:rsidRPr="00A3397D">
              <w:rPr>
                <w:rFonts w:ascii="Arial" w:hAnsi="Arial" w:cs="Arial"/>
                <w:b/>
                <w:color w:val="000000" w:themeColor="text1"/>
                <w:sz w:val="20"/>
                <w:szCs w:val="20"/>
                <w:lang w:eastAsia="en-US"/>
              </w:rPr>
              <w:t xml:space="preserve"> izpopolnjevanja</w:t>
            </w:r>
          </w:p>
        </w:tc>
      </w:tr>
      <w:tr w:rsidR="00AC5020" w:rsidRPr="009E3037" w14:paraId="5FBC25B9"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7E591C50" w14:textId="77777777" w:rsidR="00AC5020" w:rsidRPr="009E3037" w:rsidRDefault="00AC5020" w:rsidP="009D2B9A">
            <w:pPr>
              <w:jc w:val="both"/>
              <w:rPr>
                <w:rFonts w:ascii="Arial" w:hAnsi="Arial" w:cs="Arial"/>
                <w:sz w:val="20"/>
                <w:szCs w:val="20"/>
              </w:rPr>
            </w:pPr>
            <w:bookmarkStart w:id="4" w:name="__Fieldmark__1056_886113792"/>
          </w:p>
          <w:bookmarkEnd w:id="4"/>
          <w:p w14:paraId="3BA03302" w14:textId="77777777" w:rsid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 xml:space="preserve">Program ni namenjen popolnim začetnikom, </w:t>
            </w:r>
            <w:r w:rsidR="00253C55">
              <w:rPr>
                <w:rFonts w:ascii="Arial" w:hAnsi="Arial" w:cs="Arial"/>
                <w:bCs/>
                <w:sz w:val="20"/>
                <w:szCs w:val="20"/>
                <w:lang w:eastAsia="sl-SI"/>
              </w:rPr>
              <w:t>temveč</w:t>
            </w:r>
            <w:r w:rsidR="00253C55" w:rsidRPr="00CF7D94">
              <w:rPr>
                <w:rFonts w:ascii="Arial" w:hAnsi="Arial" w:cs="Arial"/>
                <w:bCs/>
                <w:sz w:val="20"/>
                <w:szCs w:val="20"/>
                <w:lang w:eastAsia="sl-SI"/>
              </w:rPr>
              <w:t xml:space="preserve"> </w:t>
            </w:r>
            <w:r w:rsidRPr="00CF7D94">
              <w:rPr>
                <w:rFonts w:ascii="Arial" w:hAnsi="Arial" w:cs="Arial"/>
                <w:bCs/>
                <w:sz w:val="20"/>
                <w:szCs w:val="20"/>
                <w:lang w:eastAsia="sl-SI"/>
              </w:rPr>
              <w:t>tistim, ki že poznajo osnove informacijske tehnologije, vendar s</w:t>
            </w:r>
            <w:r>
              <w:rPr>
                <w:rFonts w:ascii="Arial" w:hAnsi="Arial" w:cs="Arial"/>
                <w:bCs/>
                <w:sz w:val="20"/>
                <w:szCs w:val="20"/>
                <w:lang w:eastAsia="sl-SI"/>
              </w:rPr>
              <w:t>e srečujejo s</w:t>
            </w:r>
            <w:r w:rsidRPr="00CF7D94">
              <w:rPr>
                <w:rFonts w:ascii="Arial" w:hAnsi="Arial" w:cs="Arial"/>
                <w:bCs/>
                <w:sz w:val="20"/>
                <w:szCs w:val="20"/>
                <w:lang w:eastAsia="sl-SI"/>
              </w:rPr>
              <w:t xml:space="preserve"> pomanjkljivimi digitalnimi kompetencami. Pred vključitvijo v program bomo udeležence povabili, da svoje znanje ocenijo s pomočjo </w:t>
            </w:r>
            <w:proofErr w:type="spellStart"/>
            <w:r w:rsidRPr="00CF7D94">
              <w:rPr>
                <w:rFonts w:ascii="Arial" w:hAnsi="Arial" w:cs="Arial"/>
                <w:bCs/>
                <w:sz w:val="20"/>
                <w:szCs w:val="20"/>
                <w:lang w:eastAsia="sl-SI"/>
              </w:rPr>
              <w:t>samoocenitvenih</w:t>
            </w:r>
            <w:proofErr w:type="spellEnd"/>
            <w:r w:rsidRPr="00CF7D94">
              <w:rPr>
                <w:rFonts w:ascii="Arial" w:hAnsi="Arial" w:cs="Arial"/>
                <w:bCs/>
                <w:sz w:val="20"/>
                <w:szCs w:val="20"/>
                <w:lang w:eastAsia="sl-SI"/>
              </w:rPr>
              <w:t xml:space="preserve"> testov. Teste bodo reševali na računalniku.</w:t>
            </w:r>
          </w:p>
          <w:p w14:paraId="0BD196A4" w14:textId="77777777" w:rsidR="00CF7D94" w:rsidRPr="00CF7D94" w:rsidRDefault="00CF7D94" w:rsidP="009D2B9A">
            <w:pPr>
              <w:jc w:val="both"/>
              <w:rPr>
                <w:rFonts w:ascii="Arial" w:hAnsi="Arial" w:cs="Arial"/>
                <w:bCs/>
                <w:sz w:val="20"/>
                <w:szCs w:val="20"/>
                <w:lang w:eastAsia="sl-SI"/>
              </w:rPr>
            </w:pPr>
          </w:p>
          <w:p w14:paraId="028CCCED" w14:textId="77777777" w:rsid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Nekatere osnovne vsebine bodo zaradi zastarelega ali okrnjenega predznanja udeleženci s praktičnimi vajami obnovili na začetku programa. Novim (</w:t>
            </w:r>
            <w:r w:rsidR="0022472F" w:rsidRPr="007D709E">
              <w:rPr>
                <w:rFonts w:ascii="Arial" w:hAnsi="Arial" w:cs="Arial"/>
                <w:bCs/>
                <w:i/>
                <w:sz w:val="20"/>
                <w:szCs w:val="20"/>
                <w:lang w:eastAsia="sl-SI"/>
              </w:rPr>
              <w:t xml:space="preserve">orodja </w:t>
            </w:r>
            <w:r w:rsidRPr="007D709E">
              <w:rPr>
                <w:rFonts w:ascii="Arial" w:hAnsi="Arial" w:cs="Arial"/>
                <w:bCs/>
                <w:i/>
                <w:sz w:val="20"/>
                <w:szCs w:val="20"/>
                <w:lang w:eastAsia="sl-SI"/>
              </w:rPr>
              <w:t>za e-učenje</w:t>
            </w:r>
            <w:r>
              <w:rPr>
                <w:rFonts w:ascii="Arial" w:hAnsi="Arial" w:cs="Arial"/>
                <w:bCs/>
                <w:sz w:val="20"/>
                <w:szCs w:val="20"/>
                <w:lang w:eastAsia="sl-SI"/>
              </w:rPr>
              <w:t xml:space="preserve"> in</w:t>
            </w:r>
            <w:r w:rsidRPr="00CF7D94">
              <w:rPr>
                <w:rFonts w:ascii="Arial" w:hAnsi="Arial" w:cs="Arial"/>
                <w:bCs/>
                <w:sz w:val="20"/>
                <w:szCs w:val="20"/>
                <w:lang w:eastAsia="sl-SI"/>
              </w:rPr>
              <w:t xml:space="preserve"> </w:t>
            </w:r>
            <w:r w:rsidR="0022472F" w:rsidRPr="007D709E">
              <w:rPr>
                <w:rFonts w:ascii="Arial" w:hAnsi="Arial" w:cs="Arial"/>
                <w:bCs/>
                <w:i/>
                <w:sz w:val="20"/>
                <w:szCs w:val="20"/>
                <w:lang w:eastAsia="sl-SI"/>
              </w:rPr>
              <w:t>predstavitve</w:t>
            </w:r>
            <w:r w:rsidRPr="00CF7D94">
              <w:rPr>
                <w:rFonts w:ascii="Arial" w:hAnsi="Arial" w:cs="Arial"/>
                <w:bCs/>
                <w:sz w:val="20"/>
                <w:szCs w:val="20"/>
                <w:lang w:eastAsia="sl-SI"/>
              </w:rPr>
              <w:t>) ali naprednejšim vsebinam je namenjenih več ur pouka ob v</w:t>
            </w:r>
            <w:r>
              <w:rPr>
                <w:rFonts w:ascii="Arial" w:hAnsi="Arial" w:cs="Arial"/>
                <w:bCs/>
                <w:sz w:val="20"/>
                <w:szCs w:val="20"/>
                <w:lang w:eastAsia="sl-SI"/>
              </w:rPr>
              <w:t xml:space="preserve">ajah v </w:t>
            </w:r>
            <w:r w:rsidR="0022472F">
              <w:rPr>
                <w:rFonts w:ascii="Arial" w:hAnsi="Arial" w:cs="Arial"/>
                <w:bCs/>
                <w:sz w:val="20"/>
                <w:szCs w:val="20"/>
                <w:lang w:eastAsia="sl-SI"/>
              </w:rPr>
              <w:t xml:space="preserve">središču za samostojno učenje </w:t>
            </w:r>
            <w:r>
              <w:rPr>
                <w:rFonts w:ascii="Arial" w:hAnsi="Arial" w:cs="Arial"/>
                <w:bCs/>
                <w:sz w:val="20"/>
                <w:szCs w:val="20"/>
                <w:lang w:eastAsia="sl-SI"/>
              </w:rPr>
              <w:t>in samostojnem delu.</w:t>
            </w:r>
          </w:p>
          <w:p w14:paraId="6E9E4E2D" w14:textId="77777777" w:rsidR="00CF7D94" w:rsidRPr="00CF7D94" w:rsidRDefault="00CF7D94" w:rsidP="009D2B9A">
            <w:pPr>
              <w:jc w:val="both"/>
              <w:rPr>
                <w:rFonts w:ascii="Arial" w:hAnsi="Arial" w:cs="Arial"/>
                <w:bCs/>
                <w:sz w:val="20"/>
                <w:szCs w:val="20"/>
                <w:lang w:eastAsia="sl-SI"/>
              </w:rPr>
            </w:pPr>
          </w:p>
          <w:p w14:paraId="4A2A0963" w14:textId="77777777" w:rsidR="00CF7D94" w:rsidRDefault="00CF7D94" w:rsidP="009D2B9A">
            <w:pPr>
              <w:jc w:val="both"/>
              <w:rPr>
                <w:rFonts w:ascii="Arial" w:hAnsi="Arial" w:cs="Arial"/>
                <w:bCs/>
                <w:sz w:val="20"/>
                <w:szCs w:val="20"/>
                <w:lang w:eastAsia="sl-SI"/>
              </w:rPr>
            </w:pPr>
            <w:r w:rsidRPr="00CF7D94">
              <w:rPr>
                <w:rFonts w:ascii="Arial" w:hAnsi="Arial" w:cs="Arial"/>
                <w:bCs/>
                <w:sz w:val="20"/>
                <w:szCs w:val="20"/>
                <w:lang w:eastAsia="sl-SI"/>
              </w:rPr>
              <w:t>Vsebina programa obsega naslednja področja:</w:t>
            </w:r>
          </w:p>
          <w:p w14:paraId="49B7013E" w14:textId="77777777" w:rsidR="00D624DD" w:rsidRPr="00CF7D94" w:rsidRDefault="00D624DD" w:rsidP="009D2B9A">
            <w:pPr>
              <w:jc w:val="both"/>
              <w:rPr>
                <w:rFonts w:ascii="Arial" w:hAnsi="Arial" w:cs="Arial"/>
                <w:bCs/>
                <w:sz w:val="20"/>
                <w:szCs w:val="20"/>
                <w:lang w:eastAsia="sl-SI"/>
              </w:rPr>
            </w:pPr>
          </w:p>
          <w:p w14:paraId="0CB77F0B" w14:textId="77777777" w:rsidR="000A7320" w:rsidRDefault="000A7320" w:rsidP="009D2B9A">
            <w:pPr>
              <w:jc w:val="both"/>
              <w:rPr>
                <w:rFonts w:ascii="Arial" w:hAnsi="Arial" w:cs="Arial"/>
                <w:bCs/>
                <w:sz w:val="20"/>
                <w:szCs w:val="20"/>
                <w:lang w:eastAsia="sl-SI"/>
              </w:rPr>
            </w:pPr>
            <w:r>
              <w:rPr>
                <w:rFonts w:ascii="Arial" w:hAnsi="Arial" w:cs="Arial"/>
                <w:bCs/>
                <w:sz w:val="20"/>
                <w:szCs w:val="20"/>
                <w:lang w:eastAsia="sl-SI"/>
              </w:rPr>
              <w:t xml:space="preserve">1. </w:t>
            </w:r>
            <w:r w:rsidRPr="00CF7D94">
              <w:rPr>
                <w:rFonts w:ascii="Arial" w:hAnsi="Arial" w:cs="Arial"/>
                <w:bCs/>
                <w:sz w:val="20"/>
                <w:szCs w:val="20"/>
                <w:lang w:eastAsia="sl-SI"/>
              </w:rPr>
              <w:t>INTERNET IN SVETOVNI SPLET</w:t>
            </w:r>
          </w:p>
          <w:p w14:paraId="76918277" w14:textId="77777777" w:rsidR="000A7320" w:rsidRPr="00CF7D94" w:rsidRDefault="000A7320" w:rsidP="009D2B9A">
            <w:pPr>
              <w:jc w:val="both"/>
              <w:rPr>
                <w:rFonts w:ascii="Arial" w:hAnsi="Arial" w:cs="Arial"/>
                <w:bCs/>
                <w:sz w:val="20"/>
                <w:szCs w:val="20"/>
                <w:lang w:eastAsia="sl-SI"/>
              </w:rPr>
            </w:pPr>
          </w:p>
          <w:p w14:paraId="4746F548" w14:textId="77777777" w:rsidR="000A7320" w:rsidRPr="00476FD0" w:rsidRDefault="000A7320" w:rsidP="009D2B9A">
            <w:pPr>
              <w:pStyle w:val="Odstavekseznama"/>
              <w:numPr>
                <w:ilvl w:val="0"/>
                <w:numId w:val="8"/>
              </w:numPr>
              <w:jc w:val="both"/>
              <w:rPr>
                <w:rFonts w:ascii="Arial" w:hAnsi="Arial" w:cs="Arial"/>
                <w:bCs/>
                <w:sz w:val="20"/>
                <w:szCs w:val="20"/>
                <w:lang w:eastAsia="sl-SI"/>
              </w:rPr>
            </w:pPr>
            <w:r w:rsidRPr="00476FD0">
              <w:rPr>
                <w:rFonts w:ascii="Arial" w:hAnsi="Arial" w:cs="Arial"/>
                <w:bCs/>
                <w:sz w:val="20"/>
                <w:szCs w:val="20"/>
                <w:lang w:eastAsia="sl-SI"/>
              </w:rPr>
              <w:t>RAČUNALNIŠKA OMREŽJA</w:t>
            </w:r>
          </w:p>
          <w:p w14:paraId="083CB449" w14:textId="77777777" w:rsidR="000A7320" w:rsidRPr="00476FD0" w:rsidRDefault="000A7320" w:rsidP="009D2B9A">
            <w:pPr>
              <w:pStyle w:val="Odstavekseznama"/>
              <w:numPr>
                <w:ilvl w:val="0"/>
                <w:numId w:val="8"/>
              </w:numPr>
              <w:jc w:val="both"/>
              <w:rPr>
                <w:rFonts w:ascii="Arial" w:hAnsi="Arial" w:cs="Arial"/>
                <w:bCs/>
                <w:sz w:val="20"/>
                <w:szCs w:val="20"/>
                <w:lang w:eastAsia="sl-SI"/>
              </w:rPr>
            </w:pPr>
            <w:r w:rsidRPr="00476FD0">
              <w:rPr>
                <w:rFonts w:ascii="Arial" w:hAnsi="Arial" w:cs="Arial"/>
                <w:bCs/>
                <w:sz w:val="20"/>
                <w:szCs w:val="20"/>
                <w:lang w:eastAsia="sl-SI"/>
              </w:rPr>
              <w:t>INTERNET IN NJEGOVE STORITVE</w:t>
            </w:r>
          </w:p>
          <w:p w14:paraId="1BDD01EE"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Kaj je internet?</w:t>
            </w:r>
          </w:p>
          <w:p w14:paraId="089FBDCA"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Storitve interneta</w:t>
            </w:r>
          </w:p>
          <w:p w14:paraId="734095F1" w14:textId="77777777" w:rsidR="000A7320" w:rsidRPr="00476FD0" w:rsidRDefault="000A7320" w:rsidP="009D2B9A">
            <w:pPr>
              <w:pStyle w:val="Odstavekseznama"/>
              <w:numPr>
                <w:ilvl w:val="0"/>
                <w:numId w:val="8"/>
              </w:numPr>
              <w:jc w:val="both"/>
              <w:rPr>
                <w:rFonts w:ascii="Arial" w:hAnsi="Arial" w:cs="Arial"/>
                <w:bCs/>
                <w:sz w:val="20"/>
                <w:szCs w:val="20"/>
                <w:lang w:eastAsia="sl-SI"/>
              </w:rPr>
            </w:pPr>
            <w:r w:rsidRPr="00476FD0">
              <w:rPr>
                <w:rFonts w:ascii="Arial" w:hAnsi="Arial" w:cs="Arial"/>
                <w:bCs/>
                <w:sz w:val="20"/>
                <w:szCs w:val="20"/>
                <w:lang w:eastAsia="sl-SI"/>
              </w:rPr>
              <w:t>VAROVANJE PODATKOV IN NAPRAV</w:t>
            </w:r>
          </w:p>
          <w:p w14:paraId="0FC53B29"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Virusi, črvi, trojanski konji</w:t>
            </w:r>
          </w:p>
          <w:p w14:paraId="1C7B4A12"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Druge nevarnosti in zlorabe</w:t>
            </w:r>
          </w:p>
          <w:p w14:paraId="40D55487"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lastRenderedPageBreak/>
              <w:t>Varovanje naprav</w:t>
            </w:r>
          </w:p>
          <w:p w14:paraId="53189D87" w14:textId="77777777" w:rsidR="000A7320" w:rsidRPr="00476FD0" w:rsidRDefault="000A7320" w:rsidP="009D2B9A">
            <w:pPr>
              <w:pStyle w:val="Odstavekseznama"/>
              <w:numPr>
                <w:ilvl w:val="0"/>
                <w:numId w:val="8"/>
              </w:numPr>
              <w:jc w:val="both"/>
              <w:rPr>
                <w:rFonts w:ascii="Arial" w:hAnsi="Arial" w:cs="Arial"/>
                <w:bCs/>
                <w:sz w:val="20"/>
                <w:szCs w:val="20"/>
                <w:lang w:eastAsia="sl-SI"/>
              </w:rPr>
            </w:pPr>
            <w:r w:rsidRPr="00476FD0">
              <w:rPr>
                <w:rFonts w:ascii="Arial" w:hAnsi="Arial" w:cs="Arial"/>
                <w:bCs/>
                <w:sz w:val="20"/>
                <w:szCs w:val="20"/>
                <w:lang w:eastAsia="sl-SI"/>
              </w:rPr>
              <w:t>SVETOVNI SPLET</w:t>
            </w:r>
          </w:p>
          <w:p w14:paraId="72601FC1"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Brskanje</w:t>
            </w:r>
          </w:p>
          <w:p w14:paraId="6CAF158A"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 xml:space="preserve">Iskanje in vrednotenje informacij </w:t>
            </w:r>
          </w:p>
          <w:p w14:paraId="13DA34AA"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Zaznamki</w:t>
            </w:r>
          </w:p>
          <w:p w14:paraId="35231608"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Domača stran</w:t>
            </w:r>
          </w:p>
          <w:p w14:paraId="1E10F432" w14:textId="77777777" w:rsidR="000A7320" w:rsidRPr="00476FD0" w:rsidRDefault="000A7320" w:rsidP="009D2B9A">
            <w:pPr>
              <w:pStyle w:val="Odstavekseznama"/>
              <w:numPr>
                <w:ilvl w:val="1"/>
                <w:numId w:val="8"/>
              </w:numPr>
              <w:jc w:val="both"/>
              <w:rPr>
                <w:rFonts w:ascii="Arial" w:hAnsi="Arial" w:cs="Arial"/>
                <w:bCs/>
                <w:sz w:val="20"/>
                <w:szCs w:val="20"/>
                <w:lang w:eastAsia="sl-SI"/>
              </w:rPr>
            </w:pPr>
            <w:r w:rsidRPr="00476FD0">
              <w:rPr>
                <w:rFonts w:ascii="Arial" w:hAnsi="Arial" w:cs="Arial"/>
                <w:bCs/>
                <w:sz w:val="20"/>
                <w:szCs w:val="20"/>
                <w:lang w:eastAsia="sl-SI"/>
              </w:rPr>
              <w:t>Delo z zavihki</w:t>
            </w:r>
          </w:p>
          <w:p w14:paraId="0B74D9FD" w14:textId="77777777" w:rsidR="000A7320" w:rsidRPr="00CF7D94" w:rsidRDefault="000A7320" w:rsidP="009D2B9A">
            <w:pPr>
              <w:jc w:val="both"/>
              <w:rPr>
                <w:rFonts w:ascii="Arial" w:hAnsi="Arial" w:cs="Arial"/>
                <w:bCs/>
                <w:sz w:val="20"/>
                <w:szCs w:val="20"/>
                <w:lang w:eastAsia="sl-SI"/>
              </w:rPr>
            </w:pPr>
          </w:p>
          <w:p w14:paraId="1CDB7EC0" w14:textId="77777777" w:rsidR="000A7320" w:rsidRDefault="000A7320" w:rsidP="009D2B9A">
            <w:pPr>
              <w:jc w:val="both"/>
              <w:rPr>
                <w:rFonts w:ascii="Arial" w:hAnsi="Arial" w:cs="Arial"/>
                <w:bCs/>
                <w:sz w:val="20"/>
                <w:szCs w:val="20"/>
                <w:lang w:eastAsia="sl-SI"/>
              </w:rPr>
            </w:pPr>
            <w:r w:rsidRPr="00CF7D94">
              <w:rPr>
                <w:rFonts w:ascii="Arial" w:hAnsi="Arial" w:cs="Arial"/>
                <w:bCs/>
                <w:sz w:val="20"/>
                <w:szCs w:val="20"/>
                <w:lang w:eastAsia="sl-SI"/>
              </w:rPr>
              <w:t>2.</w:t>
            </w:r>
            <w:r w:rsidRPr="00CF7D94">
              <w:rPr>
                <w:rFonts w:ascii="Arial" w:hAnsi="Arial" w:cs="Arial"/>
                <w:bCs/>
                <w:sz w:val="20"/>
                <w:szCs w:val="20"/>
                <w:lang w:eastAsia="sl-SI"/>
              </w:rPr>
              <w:tab/>
              <w:t xml:space="preserve">ELEKTRONSKA POŠTA </w:t>
            </w:r>
          </w:p>
          <w:p w14:paraId="2B9A5C4D" w14:textId="77777777" w:rsidR="000A7320" w:rsidRPr="00CF7D94" w:rsidRDefault="000A7320" w:rsidP="009D2B9A">
            <w:pPr>
              <w:jc w:val="both"/>
              <w:rPr>
                <w:rFonts w:ascii="Arial" w:hAnsi="Arial" w:cs="Arial"/>
                <w:bCs/>
                <w:sz w:val="20"/>
                <w:szCs w:val="20"/>
                <w:lang w:eastAsia="sl-SI"/>
              </w:rPr>
            </w:pPr>
          </w:p>
          <w:p w14:paraId="5BD3B390"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PRIJAVLJANJE IN ODJAVLJANJE V POŠTNI PREDAL</w:t>
            </w:r>
          </w:p>
          <w:p w14:paraId="639C80FD"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SESTAVLJANJE POŠTE</w:t>
            </w:r>
          </w:p>
          <w:p w14:paraId="060D5669"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ODGOVOR NA PREJETO POŠTO</w:t>
            </w:r>
          </w:p>
          <w:p w14:paraId="48B8AE38"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STIKI</w:t>
            </w:r>
          </w:p>
          <w:p w14:paraId="70007D65"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UREJANJE POŠTE</w:t>
            </w:r>
          </w:p>
          <w:p w14:paraId="5DD790D6"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DODATNE NASTAVITVE</w:t>
            </w:r>
          </w:p>
          <w:p w14:paraId="31DC5967" w14:textId="77777777" w:rsidR="000A7320" w:rsidRPr="00DC0513" w:rsidRDefault="000A7320" w:rsidP="009D2B9A">
            <w:pPr>
              <w:pStyle w:val="Odstavekseznama"/>
              <w:numPr>
                <w:ilvl w:val="1"/>
                <w:numId w:val="9"/>
              </w:numPr>
              <w:jc w:val="both"/>
              <w:rPr>
                <w:rFonts w:ascii="Arial" w:hAnsi="Arial" w:cs="Arial"/>
                <w:bCs/>
                <w:sz w:val="20"/>
                <w:szCs w:val="20"/>
                <w:lang w:eastAsia="sl-SI"/>
              </w:rPr>
            </w:pPr>
            <w:r w:rsidRPr="00DC0513">
              <w:rPr>
                <w:rFonts w:ascii="Arial" w:hAnsi="Arial" w:cs="Arial"/>
                <w:bCs/>
                <w:sz w:val="20"/>
                <w:szCs w:val="20"/>
                <w:lang w:eastAsia="sl-SI"/>
              </w:rPr>
              <w:t>Sporočilo o odsotnosti</w:t>
            </w:r>
          </w:p>
          <w:p w14:paraId="6D5EA154" w14:textId="77777777" w:rsidR="000A7320" w:rsidRPr="00DC0513" w:rsidRDefault="000A7320" w:rsidP="009D2B9A">
            <w:pPr>
              <w:pStyle w:val="Odstavekseznama"/>
              <w:numPr>
                <w:ilvl w:val="1"/>
                <w:numId w:val="9"/>
              </w:numPr>
              <w:jc w:val="both"/>
              <w:rPr>
                <w:rFonts w:ascii="Arial" w:hAnsi="Arial" w:cs="Arial"/>
                <w:bCs/>
                <w:sz w:val="20"/>
                <w:szCs w:val="20"/>
                <w:lang w:eastAsia="sl-SI"/>
              </w:rPr>
            </w:pPr>
            <w:r w:rsidRPr="00DC0513">
              <w:rPr>
                <w:rFonts w:ascii="Arial" w:hAnsi="Arial" w:cs="Arial"/>
                <w:bCs/>
                <w:sz w:val="20"/>
                <w:szCs w:val="20"/>
                <w:lang w:eastAsia="sl-SI"/>
              </w:rPr>
              <w:t>Samodejni podpis elektronske pošte</w:t>
            </w:r>
          </w:p>
          <w:p w14:paraId="625FF658"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E-POŠTA IN NETETIKA</w:t>
            </w:r>
          </w:p>
          <w:p w14:paraId="167A7E4A"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UREJANJE STIKOV IN SINHRONIZACIJA</w:t>
            </w:r>
          </w:p>
          <w:p w14:paraId="744B9B12" w14:textId="77777777" w:rsidR="000A7320" w:rsidRPr="00DC0513" w:rsidRDefault="000A7320" w:rsidP="009D2B9A">
            <w:pPr>
              <w:pStyle w:val="Odstavekseznama"/>
              <w:numPr>
                <w:ilvl w:val="0"/>
                <w:numId w:val="9"/>
              </w:numPr>
              <w:jc w:val="both"/>
              <w:rPr>
                <w:rFonts w:ascii="Arial" w:hAnsi="Arial" w:cs="Arial"/>
                <w:bCs/>
                <w:sz w:val="20"/>
                <w:szCs w:val="20"/>
                <w:lang w:eastAsia="sl-SI"/>
              </w:rPr>
            </w:pPr>
            <w:r w:rsidRPr="00DC0513">
              <w:rPr>
                <w:rFonts w:ascii="Arial" w:hAnsi="Arial" w:cs="Arial"/>
                <w:bCs/>
                <w:sz w:val="20"/>
                <w:szCs w:val="20"/>
                <w:lang w:eastAsia="sl-SI"/>
              </w:rPr>
              <w:t>DODATNE NASTAVITVE</w:t>
            </w:r>
          </w:p>
          <w:p w14:paraId="1388F89A" w14:textId="77777777" w:rsidR="000A7320" w:rsidRPr="00DC0513" w:rsidRDefault="000A7320" w:rsidP="009D2B9A">
            <w:pPr>
              <w:pStyle w:val="Odstavekseznama"/>
              <w:numPr>
                <w:ilvl w:val="1"/>
                <w:numId w:val="9"/>
              </w:numPr>
              <w:jc w:val="both"/>
              <w:rPr>
                <w:rFonts w:ascii="Arial" w:hAnsi="Arial" w:cs="Arial"/>
                <w:bCs/>
                <w:sz w:val="20"/>
                <w:szCs w:val="20"/>
                <w:lang w:eastAsia="sl-SI"/>
              </w:rPr>
            </w:pPr>
            <w:r w:rsidRPr="00DC0513">
              <w:rPr>
                <w:rFonts w:ascii="Arial" w:hAnsi="Arial" w:cs="Arial"/>
                <w:bCs/>
                <w:sz w:val="20"/>
                <w:szCs w:val="20"/>
                <w:lang w:eastAsia="sl-SI"/>
              </w:rPr>
              <w:t>Sporočilo o odsotnosti</w:t>
            </w:r>
          </w:p>
          <w:p w14:paraId="08B5F78D" w14:textId="77777777" w:rsidR="000A7320" w:rsidRPr="00DC0513" w:rsidRDefault="000A7320" w:rsidP="009D2B9A">
            <w:pPr>
              <w:pStyle w:val="Odstavekseznama"/>
              <w:numPr>
                <w:ilvl w:val="1"/>
                <w:numId w:val="9"/>
              </w:numPr>
              <w:jc w:val="both"/>
              <w:rPr>
                <w:rFonts w:ascii="Arial" w:hAnsi="Arial" w:cs="Arial"/>
                <w:bCs/>
                <w:sz w:val="20"/>
                <w:szCs w:val="20"/>
                <w:lang w:eastAsia="sl-SI"/>
              </w:rPr>
            </w:pPr>
            <w:r w:rsidRPr="00DC0513">
              <w:rPr>
                <w:rFonts w:ascii="Arial" w:hAnsi="Arial" w:cs="Arial"/>
                <w:bCs/>
                <w:sz w:val="20"/>
                <w:szCs w:val="20"/>
                <w:lang w:eastAsia="sl-SI"/>
              </w:rPr>
              <w:t>Samodejni podpis elektronske pošte</w:t>
            </w:r>
          </w:p>
          <w:p w14:paraId="47E69A43" w14:textId="77777777" w:rsidR="000A7320" w:rsidRPr="00CF7D94" w:rsidRDefault="000A7320" w:rsidP="009D2B9A">
            <w:pPr>
              <w:jc w:val="both"/>
              <w:rPr>
                <w:rFonts w:ascii="Arial" w:hAnsi="Arial" w:cs="Arial"/>
                <w:bCs/>
                <w:sz w:val="20"/>
                <w:szCs w:val="20"/>
                <w:lang w:eastAsia="sl-SI"/>
              </w:rPr>
            </w:pPr>
          </w:p>
          <w:p w14:paraId="74B8E576" w14:textId="77777777" w:rsidR="000A7320" w:rsidRDefault="000A7320" w:rsidP="009D2B9A">
            <w:pPr>
              <w:jc w:val="both"/>
              <w:rPr>
                <w:rFonts w:ascii="Arial" w:hAnsi="Arial" w:cs="Arial"/>
                <w:bCs/>
                <w:sz w:val="20"/>
                <w:szCs w:val="20"/>
                <w:lang w:eastAsia="sl-SI"/>
              </w:rPr>
            </w:pPr>
            <w:r w:rsidRPr="00CF7D94">
              <w:rPr>
                <w:rFonts w:ascii="Arial" w:hAnsi="Arial" w:cs="Arial"/>
                <w:bCs/>
                <w:sz w:val="20"/>
                <w:szCs w:val="20"/>
                <w:lang w:eastAsia="sl-SI"/>
              </w:rPr>
              <w:t>3.</w:t>
            </w:r>
            <w:r w:rsidRPr="00CF7D94">
              <w:rPr>
                <w:rFonts w:ascii="Arial" w:hAnsi="Arial" w:cs="Arial"/>
                <w:bCs/>
                <w:sz w:val="20"/>
                <w:szCs w:val="20"/>
                <w:lang w:eastAsia="sl-SI"/>
              </w:rPr>
              <w:tab/>
              <w:t xml:space="preserve">UREJANJE BESEDIL </w:t>
            </w:r>
          </w:p>
          <w:p w14:paraId="7447D9FF" w14:textId="77777777" w:rsidR="000A7320" w:rsidRPr="00CF7D94" w:rsidRDefault="000A7320" w:rsidP="009D2B9A">
            <w:pPr>
              <w:jc w:val="both"/>
              <w:rPr>
                <w:rFonts w:ascii="Arial" w:hAnsi="Arial" w:cs="Arial"/>
                <w:bCs/>
                <w:sz w:val="20"/>
                <w:szCs w:val="20"/>
                <w:lang w:eastAsia="sl-SI"/>
              </w:rPr>
            </w:pPr>
          </w:p>
          <w:p w14:paraId="03830ED7"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VSTAVLJANJE IN PREMIKANJE PO BESEDILU</w:t>
            </w:r>
          </w:p>
          <w:p w14:paraId="55DD03AE"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Vnašanje drugih znakov</w:t>
            </w:r>
          </w:p>
          <w:p w14:paraId="1AE2FF2F"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Vstavljanje simbolov</w:t>
            </w:r>
          </w:p>
          <w:p w14:paraId="116460CE"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 xml:space="preserve">Podpisovanje in </w:t>
            </w:r>
            <w:proofErr w:type="spellStart"/>
            <w:r w:rsidRPr="00DC0513">
              <w:rPr>
                <w:rFonts w:ascii="Arial" w:hAnsi="Arial" w:cs="Arial"/>
                <w:bCs/>
                <w:sz w:val="20"/>
                <w:szCs w:val="20"/>
                <w:lang w:eastAsia="sl-SI"/>
              </w:rPr>
              <w:t>nadpisovanje</w:t>
            </w:r>
            <w:proofErr w:type="spellEnd"/>
          </w:p>
          <w:p w14:paraId="52E27130"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TIPI IN VELIKOSTI PISAVE</w:t>
            </w:r>
          </w:p>
          <w:p w14:paraId="541D1AAC"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Pisave s in brez serifov</w:t>
            </w:r>
          </w:p>
          <w:p w14:paraId="7B952953"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Spreminjanje velikosti pisave</w:t>
            </w:r>
          </w:p>
          <w:p w14:paraId="245F442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Povečevanje velikosti pisave in zmanjševanje velikosti pisave</w:t>
            </w:r>
          </w:p>
          <w:p w14:paraId="75C5338C"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UČINKI PISAV</w:t>
            </w:r>
          </w:p>
          <w:p w14:paraId="29577D58"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Barva označevanja</w:t>
            </w:r>
          </w:p>
          <w:p w14:paraId="1C7059A2"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Več nastavitev</w:t>
            </w:r>
          </w:p>
          <w:p w14:paraId="1D2B6C54"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Razveljavitev nastavitev pisave</w:t>
            </w:r>
          </w:p>
          <w:p w14:paraId="25E78924" w14:textId="77777777" w:rsidR="000A7320" w:rsidRPr="00DC0513" w:rsidRDefault="0054241F" w:rsidP="009D2B9A">
            <w:pPr>
              <w:pStyle w:val="Odstavekseznama"/>
              <w:numPr>
                <w:ilvl w:val="0"/>
                <w:numId w:val="10"/>
              </w:numPr>
              <w:jc w:val="both"/>
              <w:rPr>
                <w:rFonts w:ascii="Arial" w:hAnsi="Arial" w:cs="Arial"/>
                <w:bCs/>
                <w:sz w:val="20"/>
                <w:szCs w:val="20"/>
                <w:lang w:eastAsia="sl-SI"/>
              </w:rPr>
            </w:pPr>
            <w:r>
              <w:rPr>
                <w:rFonts w:ascii="Arial" w:hAnsi="Arial" w:cs="Arial"/>
                <w:bCs/>
                <w:sz w:val="20"/>
                <w:szCs w:val="20"/>
                <w:lang w:eastAsia="sl-SI"/>
              </w:rPr>
              <w:t>UPORABA BLIŽNJIC S POMOČJO TIPKOVNICE</w:t>
            </w:r>
          </w:p>
          <w:p w14:paraId="3E84ED84" w14:textId="77777777" w:rsidR="0054241F" w:rsidRPr="00DC0513" w:rsidRDefault="0054241F" w:rsidP="009D2B9A">
            <w:pPr>
              <w:pStyle w:val="Odstavekseznama"/>
              <w:numPr>
                <w:ilvl w:val="1"/>
                <w:numId w:val="10"/>
              </w:numPr>
              <w:jc w:val="both"/>
              <w:rPr>
                <w:rFonts w:ascii="Arial" w:hAnsi="Arial" w:cs="Arial"/>
                <w:bCs/>
                <w:sz w:val="20"/>
                <w:szCs w:val="20"/>
                <w:lang w:eastAsia="sl-SI"/>
              </w:rPr>
            </w:pPr>
            <w:r>
              <w:rPr>
                <w:rFonts w:ascii="Arial" w:hAnsi="Arial" w:cs="Arial"/>
                <w:bCs/>
                <w:sz w:val="20"/>
                <w:szCs w:val="20"/>
                <w:lang w:eastAsia="sl-SI"/>
              </w:rPr>
              <w:t>K</w:t>
            </w:r>
            <w:r w:rsidRPr="00DC0513">
              <w:rPr>
                <w:rFonts w:ascii="Arial" w:hAnsi="Arial" w:cs="Arial"/>
                <w:bCs/>
                <w:sz w:val="20"/>
                <w:szCs w:val="20"/>
                <w:lang w:eastAsia="sl-SI"/>
              </w:rPr>
              <w:t>opiraj, prilepi, izreži besedilo</w:t>
            </w:r>
          </w:p>
          <w:p w14:paraId="0C98A6B7"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Shift</w:t>
            </w:r>
          </w:p>
          <w:p w14:paraId="57407213" w14:textId="77777777" w:rsidR="000A7320" w:rsidRPr="00DC0513" w:rsidRDefault="0054241F" w:rsidP="009D2B9A">
            <w:pPr>
              <w:pStyle w:val="Odstavekseznama"/>
              <w:numPr>
                <w:ilvl w:val="1"/>
                <w:numId w:val="10"/>
              </w:numPr>
              <w:jc w:val="both"/>
              <w:rPr>
                <w:rFonts w:ascii="Arial" w:hAnsi="Arial" w:cs="Arial"/>
                <w:bCs/>
                <w:sz w:val="20"/>
                <w:szCs w:val="20"/>
                <w:lang w:eastAsia="sl-SI"/>
              </w:rPr>
            </w:pPr>
            <w:r>
              <w:rPr>
                <w:rFonts w:ascii="Arial" w:hAnsi="Arial" w:cs="Arial"/>
                <w:bCs/>
                <w:sz w:val="20"/>
                <w:szCs w:val="20"/>
                <w:lang w:eastAsia="sl-SI"/>
              </w:rPr>
              <w:t xml:space="preserve">Ctrl + </w:t>
            </w:r>
          </w:p>
          <w:p w14:paraId="5E653A9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Druga označevanja</w:t>
            </w:r>
          </w:p>
          <w:p w14:paraId="6C848339"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UPORABA FUNKCIJ ISKANJA IN ZAMENJAVE</w:t>
            </w:r>
          </w:p>
          <w:p w14:paraId="32AB048A"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Iskanje</w:t>
            </w:r>
          </w:p>
          <w:p w14:paraId="65D9EC16"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Zamenjava</w:t>
            </w:r>
          </w:p>
          <w:p w14:paraId="7442EC8B"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ODSTAVKI</w:t>
            </w:r>
          </w:p>
          <w:p w14:paraId="4679878F"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Vstavljanje preloma vrstice in preloma odstavka</w:t>
            </w:r>
          </w:p>
          <w:p w14:paraId="3F52448D"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Brisanje prelomov odstavkov</w:t>
            </w:r>
          </w:p>
          <w:p w14:paraId="521CB9A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Poravnave besedila</w:t>
            </w:r>
          </w:p>
          <w:p w14:paraId="330A184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Zamiki odstavkov</w:t>
            </w:r>
          </w:p>
          <w:p w14:paraId="25512306"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Razmiki odstavkov</w:t>
            </w:r>
          </w:p>
          <w:p w14:paraId="34B95381"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Označevanje in oštevilčevanje</w:t>
            </w:r>
          </w:p>
          <w:p w14:paraId="44C549CA"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OBLIKOVANJE STRANI</w:t>
            </w:r>
          </w:p>
          <w:p w14:paraId="5FACA0A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Velikost strani in usmerjenost</w:t>
            </w:r>
          </w:p>
          <w:p w14:paraId="7C9AF695"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Robovi strani in rob za vezavo</w:t>
            </w:r>
          </w:p>
          <w:p w14:paraId="5FF2B7E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Prelom strani</w:t>
            </w:r>
          </w:p>
          <w:p w14:paraId="7D84EF0D"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Številčenje strani</w:t>
            </w:r>
          </w:p>
          <w:p w14:paraId="6FD3CE64"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TABELE</w:t>
            </w:r>
          </w:p>
          <w:p w14:paraId="2BA1B828"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Vstavljanje tabele</w:t>
            </w:r>
          </w:p>
          <w:p w14:paraId="7622AAAC"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lastRenderedPageBreak/>
              <w:t>Premikanje po tabeli</w:t>
            </w:r>
          </w:p>
          <w:p w14:paraId="2AFA8804"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Označevanje tabel</w:t>
            </w:r>
          </w:p>
          <w:p w14:paraId="6840BAEC"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Poravnave vsebine tabel in tabel samih</w:t>
            </w:r>
          </w:p>
          <w:p w14:paraId="164FD5CA"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Vstavljanje in popravljanje besedila (»težave« s tipko Enter)</w:t>
            </w:r>
          </w:p>
          <w:p w14:paraId="0FC968FF"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Spreminjanje širine stolpcev in višine vrstic</w:t>
            </w:r>
          </w:p>
          <w:p w14:paraId="3CCDC478"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Obrobe</w:t>
            </w:r>
          </w:p>
          <w:p w14:paraId="3CF71486"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Polnila (ozadja celic)</w:t>
            </w:r>
          </w:p>
          <w:p w14:paraId="6DDB25DA"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Samooblikovanje tabel</w:t>
            </w:r>
          </w:p>
          <w:p w14:paraId="0B481FD9"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Urejanje podatkov</w:t>
            </w:r>
          </w:p>
          <w:p w14:paraId="68FA80DA"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Spajanje in razdruževanje celic</w:t>
            </w:r>
          </w:p>
          <w:p w14:paraId="6D2E0DCC"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SLIKE</w:t>
            </w:r>
          </w:p>
          <w:p w14:paraId="1AD44CD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Izrezki</w:t>
            </w:r>
          </w:p>
          <w:p w14:paraId="5D938B39"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Iz datoteke</w:t>
            </w:r>
          </w:p>
          <w:p w14:paraId="0050E460"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Avtorske pravice in licence</w:t>
            </w:r>
          </w:p>
          <w:p w14:paraId="3A55E21C"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UPORABA ČRKOVALNIKA</w:t>
            </w:r>
          </w:p>
          <w:p w14:paraId="0BD01E99"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IZDELAVA KAZAL VSEBINE, SLIK, TABEL</w:t>
            </w:r>
          </w:p>
          <w:p w14:paraId="4A328DF3" w14:textId="77777777" w:rsidR="000A7320" w:rsidRPr="00DC0513" w:rsidRDefault="000A7320" w:rsidP="009D2B9A">
            <w:pPr>
              <w:pStyle w:val="Odstavekseznama"/>
              <w:numPr>
                <w:ilvl w:val="0"/>
                <w:numId w:val="10"/>
              </w:numPr>
              <w:jc w:val="both"/>
              <w:rPr>
                <w:rFonts w:ascii="Arial" w:hAnsi="Arial" w:cs="Arial"/>
                <w:bCs/>
                <w:sz w:val="20"/>
                <w:szCs w:val="20"/>
                <w:lang w:eastAsia="sl-SI"/>
              </w:rPr>
            </w:pPr>
            <w:r w:rsidRPr="00DC0513">
              <w:rPr>
                <w:rFonts w:ascii="Arial" w:hAnsi="Arial" w:cs="Arial"/>
                <w:bCs/>
                <w:sz w:val="20"/>
                <w:szCs w:val="20"/>
                <w:lang w:eastAsia="sl-SI"/>
              </w:rPr>
              <w:t>DELO Z DOKUMENTI</w:t>
            </w:r>
          </w:p>
          <w:p w14:paraId="107C903A"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Shranjevanje novo ustvarjenih ali kopij že obstoječih dokumentov</w:t>
            </w:r>
          </w:p>
          <w:p w14:paraId="15B5B898"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Shranjevanje sprememb že predhodno shranjenega dokumenta</w:t>
            </w:r>
          </w:p>
          <w:p w14:paraId="7777698B"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Odpiranje novih dokumentov</w:t>
            </w:r>
          </w:p>
          <w:p w14:paraId="3B1900E4"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Odpiranje shranjenih dokumentov</w:t>
            </w:r>
          </w:p>
          <w:p w14:paraId="49440D5C"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Preklapljanje med odprtimi dokumenti</w:t>
            </w:r>
          </w:p>
          <w:p w14:paraId="52C156CA"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Pogled več dokumentov hkrati</w:t>
            </w:r>
          </w:p>
          <w:p w14:paraId="5E2B7173" w14:textId="77777777" w:rsidR="000A7320" w:rsidRPr="00DC0513" w:rsidRDefault="000A7320" w:rsidP="009D2B9A">
            <w:pPr>
              <w:pStyle w:val="Odstavekseznama"/>
              <w:numPr>
                <w:ilvl w:val="1"/>
                <w:numId w:val="10"/>
              </w:numPr>
              <w:jc w:val="both"/>
              <w:rPr>
                <w:rFonts w:ascii="Arial" w:hAnsi="Arial" w:cs="Arial"/>
                <w:bCs/>
                <w:sz w:val="20"/>
                <w:szCs w:val="20"/>
                <w:lang w:eastAsia="sl-SI"/>
              </w:rPr>
            </w:pPr>
            <w:r w:rsidRPr="00DC0513">
              <w:rPr>
                <w:rFonts w:ascii="Arial" w:hAnsi="Arial" w:cs="Arial"/>
                <w:bCs/>
                <w:sz w:val="20"/>
                <w:szCs w:val="20"/>
                <w:lang w:eastAsia="sl-SI"/>
              </w:rPr>
              <w:t>Zapiranje dokumenta</w:t>
            </w:r>
          </w:p>
          <w:p w14:paraId="43AC4276" w14:textId="77777777" w:rsidR="000A7320" w:rsidRDefault="000A7320" w:rsidP="009D2B9A">
            <w:pPr>
              <w:jc w:val="both"/>
              <w:rPr>
                <w:rFonts w:ascii="Arial" w:hAnsi="Arial" w:cs="Arial"/>
                <w:bCs/>
                <w:sz w:val="20"/>
                <w:szCs w:val="20"/>
                <w:lang w:eastAsia="sl-SI"/>
              </w:rPr>
            </w:pPr>
          </w:p>
          <w:p w14:paraId="427E821B" w14:textId="77777777" w:rsidR="000A7320" w:rsidRDefault="000A7320" w:rsidP="009D2B9A">
            <w:pPr>
              <w:jc w:val="both"/>
              <w:rPr>
                <w:rFonts w:ascii="Arial" w:hAnsi="Arial" w:cs="Arial"/>
                <w:bCs/>
                <w:sz w:val="20"/>
                <w:szCs w:val="20"/>
                <w:lang w:eastAsia="sl-SI"/>
              </w:rPr>
            </w:pPr>
            <w:r>
              <w:rPr>
                <w:rFonts w:ascii="Arial" w:hAnsi="Arial" w:cs="Arial"/>
                <w:bCs/>
                <w:sz w:val="20"/>
                <w:szCs w:val="20"/>
                <w:lang w:eastAsia="sl-SI"/>
              </w:rPr>
              <w:t>4</w:t>
            </w:r>
            <w:r w:rsidRPr="008E790A">
              <w:rPr>
                <w:rFonts w:ascii="Arial" w:hAnsi="Arial" w:cs="Arial"/>
                <w:bCs/>
                <w:sz w:val="20"/>
                <w:szCs w:val="20"/>
                <w:lang w:eastAsia="sl-SI"/>
              </w:rPr>
              <w:t>.</w:t>
            </w:r>
            <w:r w:rsidRPr="008E790A">
              <w:rPr>
                <w:rFonts w:ascii="Arial" w:hAnsi="Arial" w:cs="Arial"/>
                <w:bCs/>
                <w:sz w:val="20"/>
                <w:szCs w:val="20"/>
                <w:lang w:eastAsia="sl-SI"/>
              </w:rPr>
              <w:tab/>
              <w:t>ORODJA ZA E-UČENJE</w:t>
            </w:r>
            <w:r>
              <w:rPr>
                <w:rFonts w:ascii="Arial" w:hAnsi="Arial" w:cs="Arial"/>
                <w:bCs/>
                <w:sz w:val="20"/>
                <w:szCs w:val="20"/>
                <w:lang w:eastAsia="sl-SI"/>
              </w:rPr>
              <w:t xml:space="preserve"> IN SODELOVANJE NA DALJAVO</w:t>
            </w:r>
          </w:p>
          <w:p w14:paraId="0A522C77" w14:textId="77777777" w:rsidR="000A7320" w:rsidRPr="008E790A" w:rsidRDefault="000A7320" w:rsidP="009D2B9A">
            <w:pPr>
              <w:jc w:val="both"/>
              <w:rPr>
                <w:rFonts w:ascii="Arial" w:hAnsi="Arial" w:cs="Arial"/>
                <w:bCs/>
                <w:sz w:val="20"/>
                <w:szCs w:val="20"/>
                <w:lang w:eastAsia="sl-SI"/>
              </w:rPr>
            </w:pPr>
          </w:p>
          <w:p w14:paraId="0D807EDD" w14:textId="77777777" w:rsidR="000A7320" w:rsidRPr="00DC0513" w:rsidRDefault="000A7320" w:rsidP="009D2B9A">
            <w:pPr>
              <w:pStyle w:val="Odstavekseznama"/>
              <w:numPr>
                <w:ilvl w:val="0"/>
                <w:numId w:val="11"/>
              </w:numPr>
              <w:jc w:val="both"/>
              <w:rPr>
                <w:rFonts w:ascii="Arial" w:hAnsi="Arial" w:cs="Arial"/>
                <w:bCs/>
                <w:sz w:val="20"/>
                <w:szCs w:val="20"/>
                <w:lang w:eastAsia="sl-SI"/>
              </w:rPr>
            </w:pPr>
            <w:r w:rsidRPr="00DC0513">
              <w:rPr>
                <w:rFonts w:ascii="Arial" w:hAnsi="Arial" w:cs="Arial"/>
                <w:bCs/>
                <w:sz w:val="20"/>
                <w:szCs w:val="20"/>
                <w:lang w:eastAsia="sl-SI"/>
              </w:rPr>
              <w:t>IZRAZOSLOVJE PRI ROKOVANJU S PROGRAMI</w:t>
            </w:r>
          </w:p>
          <w:p w14:paraId="158FAF84" w14:textId="77777777" w:rsidR="000A7320" w:rsidRPr="00DC0513" w:rsidRDefault="000A7320" w:rsidP="009D2B9A">
            <w:pPr>
              <w:pStyle w:val="Odstavekseznama"/>
              <w:numPr>
                <w:ilvl w:val="0"/>
                <w:numId w:val="11"/>
              </w:numPr>
              <w:jc w:val="both"/>
              <w:rPr>
                <w:rFonts w:ascii="Arial" w:hAnsi="Arial" w:cs="Arial"/>
                <w:bCs/>
                <w:sz w:val="20"/>
                <w:szCs w:val="20"/>
                <w:lang w:eastAsia="sl-SI"/>
              </w:rPr>
            </w:pPr>
            <w:r w:rsidRPr="00DC0513">
              <w:rPr>
                <w:rFonts w:ascii="Arial" w:hAnsi="Arial" w:cs="Arial"/>
                <w:bCs/>
                <w:sz w:val="20"/>
                <w:szCs w:val="20"/>
                <w:lang w:eastAsia="sl-SI"/>
              </w:rPr>
              <w:t>KATERA RAZLIČNA ORODJA IN PROGRAMI ZA E-UČENJE OZ. E-POUČEVANJE POZNAMO</w:t>
            </w:r>
          </w:p>
          <w:p w14:paraId="444D1C84" w14:textId="77777777" w:rsidR="000A7320" w:rsidRPr="00DC0513" w:rsidRDefault="000A7320" w:rsidP="009D2B9A">
            <w:pPr>
              <w:pStyle w:val="Odstavekseznama"/>
              <w:numPr>
                <w:ilvl w:val="1"/>
                <w:numId w:val="11"/>
              </w:numPr>
              <w:jc w:val="both"/>
              <w:rPr>
                <w:rFonts w:ascii="Arial" w:hAnsi="Arial" w:cs="Arial"/>
                <w:bCs/>
                <w:sz w:val="20"/>
                <w:szCs w:val="20"/>
                <w:lang w:eastAsia="sl-SI"/>
              </w:rPr>
            </w:pPr>
            <w:r w:rsidRPr="00DC0513">
              <w:rPr>
                <w:rFonts w:ascii="Arial" w:hAnsi="Arial" w:cs="Arial"/>
                <w:bCs/>
                <w:sz w:val="20"/>
                <w:szCs w:val="20"/>
                <w:lang w:eastAsia="sl-SI"/>
              </w:rPr>
              <w:t xml:space="preserve">Arnes </w:t>
            </w:r>
            <w:proofErr w:type="spellStart"/>
            <w:r w:rsidRPr="00DC0513">
              <w:rPr>
                <w:rFonts w:ascii="Arial" w:hAnsi="Arial" w:cs="Arial"/>
                <w:bCs/>
                <w:sz w:val="20"/>
                <w:szCs w:val="20"/>
                <w:lang w:eastAsia="sl-SI"/>
              </w:rPr>
              <w:t>Vox</w:t>
            </w:r>
            <w:proofErr w:type="spellEnd"/>
          </w:p>
          <w:p w14:paraId="5D4BCB51" w14:textId="77777777" w:rsidR="000A7320" w:rsidRPr="00DC0513" w:rsidRDefault="000A7320" w:rsidP="009D2B9A">
            <w:pPr>
              <w:pStyle w:val="Odstavekseznama"/>
              <w:numPr>
                <w:ilvl w:val="1"/>
                <w:numId w:val="11"/>
              </w:numPr>
              <w:jc w:val="both"/>
              <w:rPr>
                <w:rFonts w:ascii="Arial" w:hAnsi="Arial" w:cs="Arial"/>
                <w:bCs/>
                <w:sz w:val="20"/>
                <w:szCs w:val="20"/>
                <w:lang w:eastAsia="sl-SI"/>
              </w:rPr>
            </w:pPr>
            <w:r w:rsidRPr="00DC0513">
              <w:rPr>
                <w:rFonts w:ascii="Arial" w:hAnsi="Arial" w:cs="Arial"/>
                <w:bCs/>
                <w:sz w:val="20"/>
                <w:szCs w:val="20"/>
                <w:lang w:eastAsia="sl-SI"/>
              </w:rPr>
              <w:t xml:space="preserve">Microsoft </w:t>
            </w:r>
            <w:proofErr w:type="spellStart"/>
            <w:r w:rsidRPr="00DC0513">
              <w:rPr>
                <w:rFonts w:ascii="Arial" w:hAnsi="Arial" w:cs="Arial"/>
                <w:bCs/>
                <w:sz w:val="20"/>
                <w:szCs w:val="20"/>
                <w:lang w:eastAsia="sl-SI"/>
              </w:rPr>
              <w:t>Teams</w:t>
            </w:r>
            <w:proofErr w:type="spellEnd"/>
          </w:p>
          <w:p w14:paraId="3FC3DAB0" w14:textId="77777777" w:rsidR="000A7320" w:rsidRPr="00DC0513" w:rsidRDefault="000A7320" w:rsidP="009D2B9A">
            <w:pPr>
              <w:pStyle w:val="Odstavekseznama"/>
              <w:numPr>
                <w:ilvl w:val="1"/>
                <w:numId w:val="11"/>
              </w:numPr>
              <w:jc w:val="both"/>
              <w:rPr>
                <w:rFonts w:ascii="Arial" w:hAnsi="Arial" w:cs="Arial"/>
                <w:bCs/>
                <w:sz w:val="20"/>
                <w:szCs w:val="20"/>
                <w:lang w:eastAsia="sl-SI"/>
              </w:rPr>
            </w:pPr>
            <w:r w:rsidRPr="00DC0513">
              <w:rPr>
                <w:rFonts w:ascii="Arial" w:hAnsi="Arial" w:cs="Arial"/>
                <w:bCs/>
                <w:sz w:val="20"/>
                <w:szCs w:val="20"/>
                <w:lang w:eastAsia="sl-SI"/>
              </w:rPr>
              <w:t>Zoom</w:t>
            </w:r>
          </w:p>
          <w:p w14:paraId="57A959DE" w14:textId="77777777" w:rsidR="000A7320" w:rsidRPr="00DC0513" w:rsidRDefault="000A7320" w:rsidP="009D2B9A">
            <w:pPr>
              <w:pStyle w:val="Odstavekseznama"/>
              <w:numPr>
                <w:ilvl w:val="1"/>
                <w:numId w:val="11"/>
              </w:numPr>
              <w:jc w:val="both"/>
              <w:rPr>
                <w:rFonts w:ascii="Arial" w:hAnsi="Arial" w:cs="Arial"/>
                <w:bCs/>
                <w:sz w:val="20"/>
                <w:szCs w:val="20"/>
                <w:lang w:eastAsia="sl-SI"/>
              </w:rPr>
            </w:pPr>
            <w:r w:rsidRPr="00DC0513">
              <w:rPr>
                <w:rFonts w:ascii="Arial" w:hAnsi="Arial" w:cs="Arial"/>
                <w:bCs/>
                <w:sz w:val="20"/>
                <w:szCs w:val="20"/>
                <w:lang w:eastAsia="sl-SI"/>
              </w:rPr>
              <w:t xml:space="preserve">Google </w:t>
            </w:r>
            <w:proofErr w:type="spellStart"/>
            <w:r w:rsidRPr="00DC0513">
              <w:rPr>
                <w:rFonts w:ascii="Arial" w:hAnsi="Arial" w:cs="Arial"/>
                <w:bCs/>
                <w:sz w:val="20"/>
                <w:szCs w:val="20"/>
                <w:lang w:eastAsia="sl-SI"/>
              </w:rPr>
              <w:t>Meet</w:t>
            </w:r>
            <w:proofErr w:type="spellEnd"/>
          </w:p>
          <w:p w14:paraId="16E981E0" w14:textId="77777777" w:rsidR="000A7320" w:rsidRPr="00DC0513" w:rsidRDefault="000A7320" w:rsidP="009D2B9A">
            <w:pPr>
              <w:pStyle w:val="Odstavekseznama"/>
              <w:numPr>
                <w:ilvl w:val="0"/>
                <w:numId w:val="11"/>
              </w:numPr>
              <w:jc w:val="both"/>
              <w:rPr>
                <w:rFonts w:ascii="Arial" w:hAnsi="Arial" w:cs="Arial"/>
                <w:bCs/>
                <w:sz w:val="20"/>
                <w:szCs w:val="20"/>
                <w:lang w:eastAsia="sl-SI"/>
              </w:rPr>
            </w:pPr>
            <w:r w:rsidRPr="00DC0513">
              <w:rPr>
                <w:rFonts w:ascii="Arial" w:hAnsi="Arial" w:cs="Arial"/>
                <w:bCs/>
                <w:sz w:val="20"/>
                <w:szCs w:val="20"/>
                <w:lang w:eastAsia="sl-SI"/>
              </w:rPr>
              <w:t>DRUGA BREZPLAČNA ORODJA</w:t>
            </w:r>
          </w:p>
          <w:p w14:paraId="17283B41" w14:textId="77777777" w:rsidR="000A7320" w:rsidRPr="00DC0513" w:rsidRDefault="000A7320" w:rsidP="009D2B9A">
            <w:pPr>
              <w:pStyle w:val="Odstavekseznama"/>
              <w:numPr>
                <w:ilvl w:val="0"/>
                <w:numId w:val="11"/>
              </w:numPr>
              <w:jc w:val="both"/>
              <w:rPr>
                <w:rFonts w:ascii="Arial" w:hAnsi="Arial" w:cs="Arial"/>
                <w:bCs/>
                <w:sz w:val="20"/>
                <w:szCs w:val="20"/>
                <w:lang w:eastAsia="sl-SI"/>
              </w:rPr>
            </w:pPr>
            <w:r w:rsidRPr="00DC0513">
              <w:rPr>
                <w:rFonts w:ascii="Arial" w:hAnsi="Arial" w:cs="Arial"/>
                <w:bCs/>
                <w:sz w:val="20"/>
                <w:szCs w:val="20"/>
                <w:lang w:eastAsia="sl-SI"/>
              </w:rPr>
              <w:t>KAKO IZBRATI PRIMERNO ORODJE</w:t>
            </w:r>
          </w:p>
          <w:p w14:paraId="7D75EE06" w14:textId="77777777" w:rsidR="000A7320" w:rsidRDefault="000A7320" w:rsidP="009D2B9A">
            <w:pPr>
              <w:jc w:val="both"/>
              <w:rPr>
                <w:rFonts w:ascii="Arial" w:hAnsi="Arial" w:cs="Arial"/>
                <w:bCs/>
                <w:sz w:val="20"/>
                <w:szCs w:val="20"/>
                <w:lang w:eastAsia="sl-SI"/>
              </w:rPr>
            </w:pPr>
          </w:p>
          <w:p w14:paraId="30394BF9" w14:textId="77777777" w:rsidR="000A7320" w:rsidRDefault="000A7320" w:rsidP="009D2B9A">
            <w:pPr>
              <w:jc w:val="both"/>
              <w:rPr>
                <w:rFonts w:ascii="Arial" w:hAnsi="Arial" w:cs="Arial"/>
                <w:bCs/>
                <w:sz w:val="20"/>
                <w:szCs w:val="20"/>
                <w:lang w:eastAsia="sl-SI"/>
              </w:rPr>
            </w:pPr>
          </w:p>
          <w:p w14:paraId="21246999" w14:textId="77777777" w:rsidR="00E23E02" w:rsidRPr="00E23E02" w:rsidRDefault="00E23E02" w:rsidP="009D2B9A">
            <w:pPr>
              <w:jc w:val="both"/>
              <w:rPr>
                <w:rFonts w:ascii="Arial" w:hAnsi="Arial" w:cs="Arial"/>
                <w:bCs/>
                <w:sz w:val="20"/>
                <w:szCs w:val="20"/>
                <w:lang w:eastAsia="sl-SI"/>
              </w:rPr>
            </w:pPr>
            <w:r w:rsidRPr="00E23E02">
              <w:rPr>
                <w:rFonts w:ascii="Arial" w:hAnsi="Arial" w:cs="Arial"/>
                <w:bCs/>
                <w:sz w:val="20"/>
                <w:szCs w:val="20"/>
                <w:lang w:eastAsia="sl-SI"/>
              </w:rPr>
              <w:t>5. MICROSOFT TEAMS</w:t>
            </w:r>
          </w:p>
          <w:p w14:paraId="0CF3D9C4" w14:textId="77777777" w:rsidR="00E23E02" w:rsidRPr="00E23E02" w:rsidRDefault="00E23E02" w:rsidP="009D2B9A">
            <w:pPr>
              <w:jc w:val="both"/>
              <w:rPr>
                <w:rFonts w:ascii="Arial" w:hAnsi="Arial" w:cs="Arial"/>
                <w:bCs/>
                <w:sz w:val="20"/>
                <w:szCs w:val="20"/>
                <w:lang w:eastAsia="sl-SI"/>
              </w:rPr>
            </w:pPr>
          </w:p>
          <w:p w14:paraId="01F5FD1D"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MICROSOFT 365</w:t>
            </w:r>
          </w:p>
          <w:p w14:paraId="54FBEAE5"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MICROSOFT TEAMS ZA RAZLIČNE UPORABNIKE</w:t>
            </w:r>
          </w:p>
          <w:p w14:paraId="5F6F3739"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KAKO POSTANEMO UPORABNIK</w:t>
            </w:r>
          </w:p>
          <w:p w14:paraId="48A662FE"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 xml:space="preserve">Uvod v Microsoft </w:t>
            </w:r>
            <w:proofErr w:type="spellStart"/>
            <w:r w:rsidRPr="00E23E02">
              <w:rPr>
                <w:rFonts w:ascii="Arial" w:hAnsi="Arial" w:cs="Arial"/>
                <w:bCs/>
                <w:sz w:val="20"/>
                <w:szCs w:val="20"/>
                <w:lang w:eastAsia="sl-SI"/>
              </w:rPr>
              <w:t>Teams</w:t>
            </w:r>
            <w:proofErr w:type="spellEnd"/>
          </w:p>
          <w:p w14:paraId="32308995"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Digitalna identiteta – vpis</w:t>
            </w:r>
          </w:p>
          <w:p w14:paraId="0B1AF4C5"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Prenos in namestitev ter zagon</w:t>
            </w:r>
          </w:p>
          <w:p w14:paraId="242CE2AA" w14:textId="77777777" w:rsidR="00E23E02" w:rsidRPr="00E23E02" w:rsidRDefault="00E23E02" w:rsidP="009D2B9A">
            <w:pPr>
              <w:jc w:val="both"/>
              <w:rPr>
                <w:rFonts w:ascii="Arial" w:hAnsi="Arial" w:cs="Arial"/>
                <w:bCs/>
                <w:sz w:val="20"/>
                <w:szCs w:val="20"/>
                <w:lang w:eastAsia="sl-SI"/>
              </w:rPr>
            </w:pPr>
          </w:p>
          <w:p w14:paraId="690056F7"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(INTERNA) KOMUNIKACIJA V OKOLJU MICROSOFT365</w:t>
            </w:r>
          </w:p>
          <w:p w14:paraId="4D153F4F"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Delo z objavami in sporočili</w:t>
            </w:r>
          </w:p>
          <w:p w14:paraId="432AA406"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Integracija orodij za hitro sporazumevanje</w:t>
            </w:r>
          </w:p>
          <w:p w14:paraId="55E34A5A"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Začetek klepetov in klicev</w:t>
            </w:r>
          </w:p>
          <w:p w14:paraId="0BA8462D"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Klepet</w:t>
            </w:r>
          </w:p>
          <w:p w14:paraId="5198D9E7"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Sestanek/ videokonferenca</w:t>
            </w:r>
          </w:p>
          <w:p w14:paraId="6FEC5D8A"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Upravljanje srečanj</w:t>
            </w:r>
          </w:p>
          <w:p w14:paraId="59CD632E"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Priprava in udeležitev dogodkov v živo</w:t>
            </w:r>
          </w:p>
          <w:p w14:paraId="3762B2DA"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Raziskovanje aplikacij in orodij</w:t>
            </w:r>
          </w:p>
          <w:p w14:paraId="6074388C"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 xml:space="preserve">Izmenjava datotek </w:t>
            </w:r>
          </w:p>
          <w:p w14:paraId="65AA4D84"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Nalaganje in iskanje datotek</w:t>
            </w:r>
          </w:p>
          <w:p w14:paraId="516CA80E"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Deljenje uporabe integriranih aplikacij</w:t>
            </w:r>
          </w:p>
          <w:p w14:paraId="5077F887"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Upravljanje podatkov o dejavnosti</w:t>
            </w:r>
          </w:p>
          <w:p w14:paraId="25862BE9"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SKUPNA DELOVNA PISARNA OZ. DELO NA SKUPNIH DOKUMENTIH</w:t>
            </w:r>
          </w:p>
          <w:p w14:paraId="274F4D75"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lastRenderedPageBreak/>
              <w:t>Hub in skupinski delovni prostor</w:t>
            </w:r>
          </w:p>
          <w:p w14:paraId="285B43BE"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Nastavitev in prilagoditev ekipe</w:t>
            </w:r>
          </w:p>
          <w:p w14:paraId="50429961"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Sodelovanje v ekipah in kanalih</w:t>
            </w:r>
          </w:p>
          <w:p w14:paraId="2602F169"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 xml:space="preserve">PowerPoint, </w:t>
            </w:r>
          </w:p>
          <w:p w14:paraId="59F41472"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 xml:space="preserve">Word, </w:t>
            </w:r>
          </w:p>
          <w:p w14:paraId="03C14850"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 xml:space="preserve">Excel, </w:t>
            </w:r>
          </w:p>
          <w:p w14:paraId="28FFD1F2"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proofErr w:type="spellStart"/>
            <w:r w:rsidRPr="00E23E02">
              <w:rPr>
                <w:rFonts w:ascii="Arial" w:hAnsi="Arial" w:cs="Arial"/>
                <w:bCs/>
                <w:sz w:val="20"/>
                <w:szCs w:val="20"/>
                <w:lang w:eastAsia="sl-SI"/>
              </w:rPr>
              <w:t>Planner</w:t>
            </w:r>
            <w:proofErr w:type="spellEnd"/>
            <w:r w:rsidRPr="00E23E02">
              <w:rPr>
                <w:rFonts w:ascii="Arial" w:hAnsi="Arial" w:cs="Arial"/>
                <w:bCs/>
                <w:sz w:val="20"/>
                <w:szCs w:val="20"/>
                <w:lang w:eastAsia="sl-SI"/>
              </w:rPr>
              <w:t xml:space="preserve">, </w:t>
            </w:r>
          </w:p>
          <w:p w14:paraId="7926032F"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OneNote</w:t>
            </w:r>
          </w:p>
          <w:p w14:paraId="42550CD9"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UPRAVLJANJE URNIKOV IN NAČRTOVANJE SESTANKOV</w:t>
            </w:r>
          </w:p>
          <w:p w14:paraId="53DAB487"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r w:rsidRPr="00E23E02">
              <w:rPr>
                <w:rFonts w:ascii="Arial" w:hAnsi="Arial" w:cs="Arial"/>
                <w:bCs/>
                <w:sz w:val="20"/>
                <w:szCs w:val="20"/>
                <w:lang w:eastAsia="sl-SI"/>
              </w:rPr>
              <w:t>Koledar</w:t>
            </w:r>
          </w:p>
          <w:p w14:paraId="084C74C4" w14:textId="77777777" w:rsidR="00E23E02" w:rsidRPr="00E23E02" w:rsidRDefault="00E23E02" w:rsidP="009D2B9A">
            <w:pPr>
              <w:pStyle w:val="Odstavekseznama"/>
              <w:numPr>
                <w:ilvl w:val="1"/>
                <w:numId w:val="11"/>
              </w:numPr>
              <w:jc w:val="both"/>
              <w:rPr>
                <w:rFonts w:ascii="Arial" w:hAnsi="Arial" w:cs="Arial"/>
                <w:bCs/>
                <w:sz w:val="20"/>
                <w:szCs w:val="20"/>
                <w:lang w:eastAsia="sl-SI"/>
              </w:rPr>
            </w:pPr>
            <w:proofErr w:type="spellStart"/>
            <w:r w:rsidRPr="00E23E02">
              <w:rPr>
                <w:rFonts w:ascii="Arial" w:hAnsi="Arial" w:cs="Arial"/>
                <w:bCs/>
                <w:sz w:val="20"/>
                <w:szCs w:val="20"/>
                <w:lang w:eastAsia="sl-SI"/>
              </w:rPr>
              <w:t>Optimiziracija</w:t>
            </w:r>
            <w:proofErr w:type="spellEnd"/>
            <w:r w:rsidRPr="00E23E02">
              <w:rPr>
                <w:rFonts w:ascii="Arial" w:hAnsi="Arial" w:cs="Arial"/>
                <w:bCs/>
                <w:sz w:val="20"/>
                <w:szCs w:val="20"/>
                <w:lang w:eastAsia="sl-SI"/>
              </w:rPr>
              <w:t xml:space="preserve"> in časovno izkoriščenost delovnega časa zaposlenih/učiteljev</w:t>
            </w:r>
          </w:p>
          <w:p w14:paraId="78282EE2"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POVEZLJIVOST MS TEAMS Z DRUGIMI ORODJI MICROSOFT365 IN OSTALIMI ZUNANJIMI APLIKACIJAMI</w:t>
            </w:r>
          </w:p>
          <w:p w14:paraId="389B9055" w14:textId="77777777" w:rsidR="00E23E02" w:rsidRPr="00E23E02" w:rsidRDefault="00E23E02" w:rsidP="009D2B9A">
            <w:pPr>
              <w:pStyle w:val="Odstavekseznama"/>
              <w:numPr>
                <w:ilvl w:val="0"/>
                <w:numId w:val="11"/>
              </w:numPr>
              <w:jc w:val="both"/>
              <w:rPr>
                <w:rFonts w:ascii="Arial" w:hAnsi="Arial" w:cs="Arial"/>
                <w:bCs/>
                <w:sz w:val="20"/>
                <w:szCs w:val="20"/>
                <w:lang w:eastAsia="sl-SI"/>
              </w:rPr>
            </w:pPr>
            <w:r w:rsidRPr="00E23E02">
              <w:rPr>
                <w:rFonts w:ascii="Arial" w:hAnsi="Arial" w:cs="Arial"/>
                <w:bCs/>
                <w:sz w:val="20"/>
                <w:szCs w:val="20"/>
                <w:lang w:eastAsia="sl-SI"/>
              </w:rPr>
              <w:t>MODELI KOMBINIRANEGA UČENJA IN PRIMERI UPORABE ORODJA MICROSOFT TEAMS V PEDAGOŠKEM PROCESU</w:t>
            </w:r>
          </w:p>
          <w:p w14:paraId="42FCED03" w14:textId="77777777" w:rsidR="000A7320" w:rsidRPr="00CF7D94" w:rsidRDefault="000A7320" w:rsidP="009D2B9A">
            <w:pPr>
              <w:jc w:val="both"/>
              <w:rPr>
                <w:rFonts w:ascii="Arial" w:hAnsi="Arial" w:cs="Arial"/>
                <w:bCs/>
                <w:sz w:val="20"/>
                <w:szCs w:val="20"/>
                <w:lang w:eastAsia="sl-SI"/>
              </w:rPr>
            </w:pPr>
          </w:p>
          <w:p w14:paraId="7C1D67A6" w14:textId="77777777" w:rsidR="000A7320" w:rsidRDefault="000A7320" w:rsidP="009D2B9A">
            <w:pPr>
              <w:jc w:val="both"/>
              <w:rPr>
                <w:rFonts w:ascii="Arial" w:hAnsi="Arial" w:cs="Arial"/>
                <w:bCs/>
                <w:sz w:val="20"/>
                <w:szCs w:val="20"/>
                <w:lang w:eastAsia="sl-SI"/>
              </w:rPr>
            </w:pPr>
            <w:r>
              <w:rPr>
                <w:rFonts w:ascii="Arial" w:hAnsi="Arial" w:cs="Arial"/>
                <w:bCs/>
                <w:sz w:val="20"/>
                <w:szCs w:val="20"/>
                <w:lang w:eastAsia="sl-SI"/>
              </w:rPr>
              <w:t>6. ORODJE ZOOM</w:t>
            </w:r>
          </w:p>
          <w:p w14:paraId="0F1E4A29" w14:textId="77777777" w:rsidR="000A7320" w:rsidRDefault="000A7320" w:rsidP="009D2B9A">
            <w:pPr>
              <w:jc w:val="both"/>
              <w:rPr>
                <w:rFonts w:ascii="Arial" w:hAnsi="Arial" w:cs="Arial"/>
                <w:bCs/>
                <w:sz w:val="20"/>
                <w:szCs w:val="20"/>
                <w:lang w:eastAsia="sl-SI"/>
              </w:rPr>
            </w:pPr>
          </w:p>
          <w:p w14:paraId="180FCE4E"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PRIJAVA V PROGRAM</w:t>
            </w:r>
          </w:p>
          <w:p w14:paraId="316A3DC9"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PRIPRAVA E-UČILNICE</w:t>
            </w:r>
          </w:p>
          <w:p w14:paraId="53D10B61"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SNEMANJE, ZAJEM ZASLONSKIH SLIK</w:t>
            </w:r>
          </w:p>
          <w:p w14:paraId="15AE6D65"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UPORABA ORODIJ ZNOTRAJ E-UČILNICE</w:t>
            </w:r>
          </w:p>
          <w:p w14:paraId="5FA77768"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Deljenje zaslona</w:t>
            </w:r>
          </w:p>
          <w:p w14:paraId="369CC811"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Skupna raba dokumenta</w:t>
            </w:r>
          </w:p>
          <w:p w14:paraId="37B4149C"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Sočasno pisanje, risanje, brisanje v dokumentu</w:t>
            </w:r>
          </w:p>
          <w:p w14:paraId="128775BF"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Načini pogleda</w:t>
            </w:r>
          </w:p>
          <w:p w14:paraId="71BCE864"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Predvajanje diaprojekcije</w:t>
            </w:r>
          </w:p>
          <w:p w14:paraId="772C3385"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Povezave z drugimi spletnimi mesti</w:t>
            </w:r>
          </w:p>
          <w:p w14:paraId="75C1646F" w14:textId="77777777" w:rsidR="000A7320"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Uporaba videoposnetkov in slik</w:t>
            </w:r>
          </w:p>
          <w:p w14:paraId="1736DE8D" w14:textId="77777777" w:rsidR="00F8388B" w:rsidRPr="00F8388B" w:rsidRDefault="00F8388B" w:rsidP="009D2B9A">
            <w:pPr>
              <w:pStyle w:val="Odstavekseznama"/>
              <w:numPr>
                <w:ilvl w:val="1"/>
                <w:numId w:val="13"/>
              </w:numPr>
              <w:jc w:val="both"/>
              <w:rPr>
                <w:rFonts w:ascii="Arial" w:hAnsi="Arial" w:cs="Arial"/>
                <w:bCs/>
                <w:sz w:val="20"/>
                <w:szCs w:val="20"/>
                <w:lang w:eastAsia="sl-SI"/>
              </w:rPr>
            </w:pPr>
            <w:r w:rsidRPr="00F8388B">
              <w:rPr>
                <w:rFonts w:ascii="Arial" w:hAnsi="Arial" w:cs="Arial"/>
                <w:bCs/>
                <w:sz w:val="20"/>
                <w:szCs w:val="20"/>
                <w:lang w:eastAsia="sl-SI"/>
              </w:rPr>
              <w:t>deljenje udeležencev v skupine</w:t>
            </w:r>
          </w:p>
          <w:p w14:paraId="2F04942D" w14:textId="77777777" w:rsidR="00F8388B" w:rsidRPr="00DC0513" w:rsidRDefault="00F8388B" w:rsidP="009D2B9A">
            <w:pPr>
              <w:pStyle w:val="Odstavekseznama"/>
              <w:numPr>
                <w:ilvl w:val="1"/>
                <w:numId w:val="13"/>
              </w:numPr>
              <w:jc w:val="both"/>
              <w:rPr>
                <w:rFonts w:ascii="Arial" w:hAnsi="Arial" w:cs="Arial"/>
                <w:bCs/>
                <w:sz w:val="20"/>
                <w:szCs w:val="20"/>
                <w:lang w:eastAsia="sl-SI"/>
              </w:rPr>
            </w:pPr>
            <w:r w:rsidRPr="00F8388B">
              <w:rPr>
                <w:rFonts w:ascii="Arial" w:hAnsi="Arial" w:cs="Arial"/>
                <w:bCs/>
                <w:sz w:val="20"/>
                <w:szCs w:val="20"/>
                <w:lang w:eastAsia="sl-SI"/>
              </w:rPr>
              <w:t>ankete</w:t>
            </w:r>
          </w:p>
          <w:p w14:paraId="5DB54ABA"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PRIPRAVA VABIL ZA VKLJUČITEV V E-UČILNICO</w:t>
            </w:r>
          </w:p>
          <w:p w14:paraId="0F00AD3F"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POŠILJANJE VABILA PO E-POŠTI, SPOROČILU, DRUGIH OMREŽJIH</w:t>
            </w:r>
          </w:p>
          <w:p w14:paraId="2802FE0A"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UPRAVLJANJE Z UDELEŽENCI ZNOTRAJ UČILNICE</w:t>
            </w:r>
          </w:p>
          <w:p w14:paraId="15D8894C"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Priprava udeležencev pred vključitvijo v e-tečaj</w:t>
            </w:r>
          </w:p>
          <w:p w14:paraId="2F17DCE9"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Pomoč udeležencem ob vstopu v učilnico</w:t>
            </w:r>
          </w:p>
          <w:p w14:paraId="4182A83E"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Čakalnica</w:t>
            </w:r>
          </w:p>
          <w:p w14:paraId="4C7D24F2"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Aktiviranje mikrofona</w:t>
            </w:r>
          </w:p>
          <w:p w14:paraId="77FF2A42"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Utišanje vseh mikrofonov</w:t>
            </w:r>
          </w:p>
          <w:p w14:paraId="130517B9"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Aktiviranje kamere</w:t>
            </w:r>
          </w:p>
          <w:p w14:paraId="456BBD7E"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Pomoč udeležencem pri reševanju tehničnih težav</w:t>
            </w:r>
          </w:p>
          <w:p w14:paraId="515167D5" w14:textId="77777777" w:rsidR="000A7320" w:rsidRPr="00DC0513" w:rsidRDefault="000A7320" w:rsidP="009D2B9A">
            <w:pPr>
              <w:pStyle w:val="Odstavekseznama"/>
              <w:numPr>
                <w:ilvl w:val="0"/>
                <w:numId w:val="13"/>
              </w:numPr>
              <w:jc w:val="both"/>
              <w:rPr>
                <w:rFonts w:ascii="Arial" w:hAnsi="Arial" w:cs="Arial"/>
                <w:bCs/>
                <w:sz w:val="20"/>
                <w:szCs w:val="20"/>
                <w:lang w:eastAsia="sl-SI"/>
              </w:rPr>
            </w:pPr>
            <w:r w:rsidRPr="00DC0513">
              <w:rPr>
                <w:rFonts w:ascii="Arial" w:hAnsi="Arial" w:cs="Arial"/>
                <w:bCs/>
                <w:sz w:val="20"/>
                <w:szCs w:val="20"/>
                <w:lang w:eastAsia="sl-SI"/>
              </w:rPr>
              <w:t xml:space="preserve">SKLIC SEJE/SESTANKA/UČNEGA SKLOPA </w:t>
            </w:r>
          </w:p>
          <w:p w14:paraId="3B094726"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Prilagoditev ozadja</w:t>
            </w:r>
          </w:p>
          <w:p w14:paraId="6DFB3E70" w14:textId="77777777" w:rsidR="000A7320" w:rsidRPr="00DC0513" w:rsidRDefault="000A7320" w:rsidP="009D2B9A">
            <w:pPr>
              <w:pStyle w:val="Odstavekseznama"/>
              <w:numPr>
                <w:ilvl w:val="1"/>
                <w:numId w:val="13"/>
              </w:numPr>
              <w:jc w:val="both"/>
              <w:rPr>
                <w:rFonts w:ascii="Arial" w:hAnsi="Arial" w:cs="Arial"/>
                <w:bCs/>
                <w:sz w:val="20"/>
                <w:szCs w:val="20"/>
                <w:lang w:eastAsia="sl-SI"/>
              </w:rPr>
            </w:pPr>
            <w:r w:rsidRPr="00DC0513">
              <w:rPr>
                <w:rFonts w:ascii="Arial" w:hAnsi="Arial" w:cs="Arial"/>
                <w:bCs/>
                <w:sz w:val="20"/>
                <w:szCs w:val="20"/>
                <w:lang w:eastAsia="sl-SI"/>
              </w:rPr>
              <w:t>Prilagajanje pogleda</w:t>
            </w:r>
          </w:p>
          <w:p w14:paraId="5A975362" w14:textId="77777777" w:rsidR="000A7320" w:rsidRDefault="000A7320" w:rsidP="009D2B9A">
            <w:pPr>
              <w:jc w:val="both"/>
              <w:rPr>
                <w:rFonts w:ascii="Arial" w:hAnsi="Arial" w:cs="Arial"/>
                <w:bCs/>
                <w:sz w:val="20"/>
                <w:szCs w:val="20"/>
                <w:lang w:eastAsia="sl-SI"/>
              </w:rPr>
            </w:pPr>
          </w:p>
          <w:p w14:paraId="7A66CAD0" w14:textId="77777777" w:rsidR="000A7320" w:rsidRDefault="000A7320" w:rsidP="009D2B9A">
            <w:pPr>
              <w:jc w:val="both"/>
              <w:rPr>
                <w:rFonts w:ascii="Arial" w:hAnsi="Arial" w:cs="Arial"/>
                <w:bCs/>
                <w:sz w:val="20"/>
                <w:szCs w:val="20"/>
                <w:lang w:eastAsia="sl-SI"/>
              </w:rPr>
            </w:pPr>
            <w:r>
              <w:rPr>
                <w:rFonts w:ascii="Arial" w:hAnsi="Arial" w:cs="Arial"/>
                <w:bCs/>
                <w:sz w:val="20"/>
                <w:szCs w:val="20"/>
                <w:lang w:eastAsia="sl-SI"/>
              </w:rPr>
              <w:t xml:space="preserve">7. </w:t>
            </w:r>
            <w:r w:rsidRPr="00CF7D94">
              <w:rPr>
                <w:rFonts w:ascii="Arial" w:hAnsi="Arial" w:cs="Arial"/>
                <w:bCs/>
                <w:sz w:val="20"/>
                <w:szCs w:val="20"/>
                <w:lang w:eastAsia="sl-SI"/>
              </w:rPr>
              <w:t>PREDSTAVITVE</w:t>
            </w:r>
          </w:p>
          <w:p w14:paraId="547F8333" w14:textId="77777777" w:rsidR="000A7320" w:rsidRPr="00CF7D94" w:rsidRDefault="000A7320" w:rsidP="009D2B9A">
            <w:pPr>
              <w:jc w:val="both"/>
              <w:rPr>
                <w:rFonts w:ascii="Arial" w:hAnsi="Arial" w:cs="Arial"/>
                <w:bCs/>
                <w:sz w:val="20"/>
                <w:szCs w:val="20"/>
                <w:lang w:eastAsia="sl-SI"/>
              </w:rPr>
            </w:pPr>
          </w:p>
          <w:p w14:paraId="3AD91C43"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RAČUNALNIŠKE PREDSTAVITVE</w:t>
            </w:r>
          </w:p>
          <w:p w14:paraId="361DFCEC"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OSNOVNO OKNO PROGRAMA MICROSOFT POWERPOINT</w:t>
            </w:r>
          </w:p>
          <w:p w14:paraId="377CC79F"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DELO Z DIAPOZITIVI</w:t>
            </w:r>
          </w:p>
          <w:p w14:paraId="4902E917"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Dodajanje in postavitev diapozitivov</w:t>
            </w:r>
          </w:p>
          <w:p w14:paraId="0FB4F864"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Spreminjanje postavitve obstoječim diapozitivom</w:t>
            </w:r>
          </w:p>
          <w:p w14:paraId="2CA9D06C"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Premikanje in kopiranje diapozitivov</w:t>
            </w:r>
          </w:p>
          <w:p w14:paraId="09AD8CA4"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Brisanje diapozitivov</w:t>
            </w:r>
          </w:p>
          <w:p w14:paraId="61F9150A"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VSEBINA DIAPOZITIVOV</w:t>
            </w:r>
          </w:p>
          <w:p w14:paraId="2BA919F1"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Besedilo</w:t>
            </w:r>
          </w:p>
          <w:p w14:paraId="11550F51"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Postavitev besedila</w:t>
            </w:r>
          </w:p>
          <w:p w14:paraId="073944F6"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Tabele</w:t>
            </w:r>
          </w:p>
          <w:p w14:paraId="3B173D20"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Grafikoni</w:t>
            </w:r>
          </w:p>
          <w:p w14:paraId="0590D177"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Slike</w:t>
            </w:r>
          </w:p>
          <w:p w14:paraId="1FC077BB"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lastRenderedPageBreak/>
              <w:t>TEME</w:t>
            </w:r>
          </w:p>
          <w:p w14:paraId="35BE0EEF"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ANIMACIJA OBJEKTOV NA DIAPOZITIVIH</w:t>
            </w:r>
          </w:p>
          <w:p w14:paraId="574FC409"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ANIMACIJA PREHODOV MED DIAPOZITIVI</w:t>
            </w:r>
          </w:p>
          <w:p w14:paraId="2A20659D"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DIAPROJEKCIJA</w:t>
            </w:r>
          </w:p>
          <w:p w14:paraId="37E6F16E"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Zagon diaprojekcije</w:t>
            </w:r>
          </w:p>
          <w:p w14:paraId="31C8E80C"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Upravljanje diaprojekcije</w:t>
            </w:r>
          </w:p>
          <w:p w14:paraId="037ADB19" w14:textId="77777777" w:rsidR="000A7320" w:rsidRPr="00FE57CD" w:rsidRDefault="000A7320" w:rsidP="009D2B9A">
            <w:pPr>
              <w:pStyle w:val="Odstavekseznama"/>
              <w:numPr>
                <w:ilvl w:val="0"/>
                <w:numId w:val="14"/>
              </w:numPr>
              <w:jc w:val="both"/>
              <w:rPr>
                <w:rFonts w:ascii="Arial" w:hAnsi="Arial" w:cs="Arial"/>
                <w:bCs/>
                <w:sz w:val="20"/>
                <w:szCs w:val="20"/>
                <w:lang w:eastAsia="sl-SI"/>
              </w:rPr>
            </w:pPr>
            <w:r w:rsidRPr="00FE57CD">
              <w:rPr>
                <w:rFonts w:ascii="Arial" w:hAnsi="Arial" w:cs="Arial"/>
                <w:bCs/>
                <w:sz w:val="20"/>
                <w:szCs w:val="20"/>
                <w:lang w:eastAsia="sl-SI"/>
              </w:rPr>
              <w:t>DELO Z DOKUMENTI</w:t>
            </w:r>
          </w:p>
          <w:p w14:paraId="1B33ED2E"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Shranjevanje novo ustvarjenih ali kopij že obstoječih dokumentov</w:t>
            </w:r>
          </w:p>
          <w:p w14:paraId="321EBFCD"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Shranjevanje sprememb že predhodno shranjenega dokumenta</w:t>
            </w:r>
          </w:p>
          <w:p w14:paraId="60B0D6E4"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Odpiranje novih dokumentov</w:t>
            </w:r>
          </w:p>
          <w:p w14:paraId="7B30C43D"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Odpiranje shranjenih dokumentov</w:t>
            </w:r>
          </w:p>
          <w:p w14:paraId="18E54914"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Preklapljanje med odprtimi dokumenti</w:t>
            </w:r>
          </w:p>
          <w:p w14:paraId="2F3153EA" w14:textId="77777777" w:rsidR="000A7320" w:rsidRPr="00FE57CD"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Pogled več dokumentov hkrati</w:t>
            </w:r>
          </w:p>
          <w:p w14:paraId="126D1512" w14:textId="77777777" w:rsidR="000A7320" w:rsidRDefault="000A7320" w:rsidP="009D2B9A">
            <w:pPr>
              <w:pStyle w:val="Odstavekseznama"/>
              <w:numPr>
                <w:ilvl w:val="1"/>
                <w:numId w:val="14"/>
              </w:numPr>
              <w:jc w:val="both"/>
              <w:rPr>
                <w:rFonts w:ascii="Arial" w:hAnsi="Arial" w:cs="Arial"/>
                <w:bCs/>
                <w:sz w:val="20"/>
                <w:szCs w:val="20"/>
                <w:lang w:eastAsia="sl-SI"/>
              </w:rPr>
            </w:pPr>
            <w:r w:rsidRPr="00FE57CD">
              <w:rPr>
                <w:rFonts w:ascii="Arial" w:hAnsi="Arial" w:cs="Arial"/>
                <w:bCs/>
                <w:sz w:val="20"/>
                <w:szCs w:val="20"/>
                <w:lang w:eastAsia="sl-SI"/>
              </w:rPr>
              <w:t>Zapiranje dokumenta</w:t>
            </w:r>
          </w:p>
          <w:p w14:paraId="7DCE1DF0" w14:textId="77777777" w:rsidR="00F8388B" w:rsidRPr="00F8388B" w:rsidRDefault="00F8388B" w:rsidP="009D2B9A">
            <w:pPr>
              <w:pStyle w:val="Odstavekseznama"/>
              <w:numPr>
                <w:ilvl w:val="0"/>
                <w:numId w:val="14"/>
              </w:numPr>
              <w:jc w:val="both"/>
              <w:rPr>
                <w:rFonts w:ascii="Arial" w:hAnsi="Arial" w:cs="Arial"/>
                <w:bCs/>
                <w:sz w:val="20"/>
                <w:szCs w:val="20"/>
                <w:lang w:eastAsia="sl-SI"/>
              </w:rPr>
            </w:pPr>
            <w:r w:rsidRPr="00F8388B">
              <w:rPr>
                <w:rFonts w:ascii="Arial" w:hAnsi="Arial" w:cs="Arial"/>
                <w:bCs/>
                <w:sz w:val="20"/>
                <w:szCs w:val="20"/>
                <w:lang w:eastAsia="sl-SI"/>
              </w:rPr>
              <w:t>USTVARJANJE VIDEOPOSNETKA</w:t>
            </w:r>
          </w:p>
          <w:p w14:paraId="675F8E8D" w14:textId="77777777" w:rsidR="00F8388B" w:rsidRPr="00F8388B" w:rsidRDefault="00F8388B" w:rsidP="009D2B9A">
            <w:pPr>
              <w:pStyle w:val="Odstavekseznama"/>
              <w:numPr>
                <w:ilvl w:val="1"/>
                <w:numId w:val="14"/>
              </w:numPr>
              <w:jc w:val="both"/>
              <w:rPr>
                <w:rFonts w:ascii="Arial" w:hAnsi="Arial" w:cs="Arial"/>
                <w:bCs/>
                <w:sz w:val="20"/>
                <w:szCs w:val="20"/>
                <w:lang w:eastAsia="sl-SI"/>
              </w:rPr>
            </w:pPr>
            <w:r w:rsidRPr="00F8388B">
              <w:rPr>
                <w:rFonts w:ascii="Arial" w:hAnsi="Arial" w:cs="Arial"/>
                <w:bCs/>
                <w:sz w:val="20"/>
                <w:szCs w:val="20"/>
                <w:lang w:eastAsia="sl-SI"/>
              </w:rPr>
              <w:t>Vstavljanje zvočnih posnetkov</w:t>
            </w:r>
          </w:p>
          <w:p w14:paraId="57EC958E" w14:textId="77777777" w:rsidR="00F8388B" w:rsidRPr="00F8388B" w:rsidRDefault="00F8388B" w:rsidP="009D2B9A">
            <w:pPr>
              <w:pStyle w:val="Odstavekseznama"/>
              <w:numPr>
                <w:ilvl w:val="1"/>
                <w:numId w:val="14"/>
              </w:numPr>
              <w:jc w:val="both"/>
              <w:rPr>
                <w:rFonts w:ascii="Arial" w:hAnsi="Arial" w:cs="Arial"/>
                <w:bCs/>
                <w:sz w:val="20"/>
                <w:szCs w:val="20"/>
                <w:lang w:eastAsia="sl-SI"/>
              </w:rPr>
            </w:pPr>
            <w:r w:rsidRPr="00F8388B">
              <w:rPr>
                <w:rFonts w:ascii="Arial" w:hAnsi="Arial" w:cs="Arial"/>
                <w:bCs/>
                <w:sz w:val="20"/>
                <w:szCs w:val="20"/>
                <w:lang w:eastAsia="sl-SI"/>
              </w:rPr>
              <w:t>Tempiranje</w:t>
            </w:r>
          </w:p>
          <w:p w14:paraId="2A325CBA" w14:textId="77777777" w:rsidR="00F8388B" w:rsidRPr="00F8388B" w:rsidRDefault="00F8388B" w:rsidP="009D2B9A">
            <w:pPr>
              <w:pStyle w:val="Odstavekseznama"/>
              <w:numPr>
                <w:ilvl w:val="1"/>
                <w:numId w:val="14"/>
              </w:numPr>
              <w:jc w:val="both"/>
              <w:rPr>
                <w:rFonts w:ascii="Arial" w:hAnsi="Arial" w:cs="Arial"/>
                <w:bCs/>
                <w:sz w:val="20"/>
                <w:szCs w:val="20"/>
                <w:lang w:eastAsia="sl-SI"/>
              </w:rPr>
            </w:pPr>
            <w:r w:rsidRPr="00F8388B">
              <w:rPr>
                <w:rFonts w:ascii="Arial" w:hAnsi="Arial" w:cs="Arial"/>
                <w:bCs/>
                <w:sz w:val="20"/>
                <w:szCs w:val="20"/>
                <w:lang w:eastAsia="sl-SI"/>
              </w:rPr>
              <w:t>Izvažanje videoposnetka</w:t>
            </w:r>
          </w:p>
          <w:p w14:paraId="691C13E0" w14:textId="77777777" w:rsidR="00F8388B" w:rsidRPr="00F8388B" w:rsidRDefault="00F8388B" w:rsidP="009D2B9A">
            <w:pPr>
              <w:pStyle w:val="Odstavekseznama"/>
              <w:numPr>
                <w:ilvl w:val="1"/>
                <w:numId w:val="14"/>
              </w:numPr>
              <w:jc w:val="both"/>
              <w:rPr>
                <w:rFonts w:ascii="Arial" w:hAnsi="Arial" w:cs="Arial"/>
                <w:bCs/>
                <w:sz w:val="20"/>
                <w:szCs w:val="20"/>
                <w:lang w:eastAsia="sl-SI"/>
              </w:rPr>
            </w:pPr>
            <w:r w:rsidRPr="00F8388B">
              <w:rPr>
                <w:rFonts w:ascii="Arial" w:hAnsi="Arial" w:cs="Arial"/>
                <w:bCs/>
                <w:sz w:val="20"/>
                <w:szCs w:val="20"/>
                <w:lang w:eastAsia="sl-SI"/>
              </w:rPr>
              <w:t>Priprava videoposnetka za objavo</w:t>
            </w:r>
          </w:p>
          <w:p w14:paraId="75335D13" w14:textId="77777777" w:rsidR="000A7320" w:rsidRPr="00CF7D94" w:rsidRDefault="000A7320" w:rsidP="009D2B9A">
            <w:pPr>
              <w:jc w:val="both"/>
              <w:rPr>
                <w:rFonts w:ascii="Arial" w:hAnsi="Arial" w:cs="Arial"/>
                <w:bCs/>
                <w:sz w:val="20"/>
                <w:szCs w:val="20"/>
                <w:lang w:eastAsia="sl-SI"/>
              </w:rPr>
            </w:pPr>
          </w:p>
          <w:p w14:paraId="4E86A6E6" w14:textId="77777777" w:rsidR="000A7320" w:rsidRPr="00CF7D94" w:rsidRDefault="000A7320" w:rsidP="009D2B9A">
            <w:pPr>
              <w:jc w:val="both"/>
              <w:rPr>
                <w:rFonts w:ascii="Arial" w:hAnsi="Arial" w:cs="Arial"/>
                <w:bCs/>
                <w:sz w:val="20"/>
                <w:szCs w:val="20"/>
                <w:lang w:eastAsia="sl-SI"/>
              </w:rPr>
            </w:pPr>
          </w:p>
          <w:p w14:paraId="1EBDAF48" w14:textId="77777777" w:rsidR="000A7320" w:rsidRDefault="000A7320" w:rsidP="009D2B9A">
            <w:pPr>
              <w:jc w:val="both"/>
              <w:rPr>
                <w:rFonts w:ascii="Arial" w:hAnsi="Arial" w:cs="Arial"/>
                <w:bCs/>
                <w:sz w:val="20"/>
                <w:szCs w:val="20"/>
                <w:lang w:eastAsia="sl-SI"/>
              </w:rPr>
            </w:pPr>
            <w:r>
              <w:rPr>
                <w:rFonts w:ascii="Arial" w:hAnsi="Arial" w:cs="Arial"/>
                <w:bCs/>
                <w:sz w:val="20"/>
                <w:szCs w:val="20"/>
                <w:lang w:eastAsia="sl-SI"/>
              </w:rPr>
              <w:t>8.</w:t>
            </w:r>
            <w:r w:rsidRPr="00CF7D94">
              <w:rPr>
                <w:rFonts w:ascii="Arial" w:hAnsi="Arial" w:cs="Arial"/>
                <w:bCs/>
                <w:sz w:val="20"/>
                <w:szCs w:val="20"/>
                <w:lang w:eastAsia="sl-SI"/>
              </w:rPr>
              <w:t xml:space="preserve"> KOMUNIKACIJA IN DRUŽABNA OMREŽJA</w:t>
            </w:r>
          </w:p>
          <w:p w14:paraId="6DFA1BF2" w14:textId="77777777" w:rsidR="000A7320" w:rsidRPr="00CF7D94" w:rsidRDefault="000A7320" w:rsidP="009D2B9A">
            <w:pPr>
              <w:jc w:val="both"/>
              <w:rPr>
                <w:rFonts w:ascii="Arial" w:hAnsi="Arial" w:cs="Arial"/>
                <w:bCs/>
                <w:sz w:val="20"/>
                <w:szCs w:val="20"/>
                <w:lang w:eastAsia="sl-SI"/>
              </w:rPr>
            </w:pPr>
          </w:p>
          <w:p w14:paraId="2F0EF4FF" w14:textId="77777777" w:rsidR="000A7320" w:rsidRPr="00FE57CD" w:rsidRDefault="000A7320" w:rsidP="009D2B9A">
            <w:pPr>
              <w:pStyle w:val="Odstavekseznama"/>
              <w:numPr>
                <w:ilvl w:val="0"/>
                <w:numId w:val="15"/>
              </w:numPr>
              <w:jc w:val="both"/>
              <w:rPr>
                <w:rFonts w:ascii="Arial" w:hAnsi="Arial" w:cs="Arial"/>
                <w:bCs/>
                <w:sz w:val="20"/>
                <w:szCs w:val="20"/>
                <w:lang w:eastAsia="sl-SI"/>
              </w:rPr>
            </w:pPr>
            <w:r w:rsidRPr="00FE57CD">
              <w:rPr>
                <w:rFonts w:ascii="Arial" w:hAnsi="Arial" w:cs="Arial"/>
                <w:bCs/>
                <w:sz w:val="20"/>
                <w:szCs w:val="20"/>
                <w:lang w:eastAsia="sl-SI"/>
              </w:rPr>
              <w:t>VRSTE IN NAČINI KOMUNIKACIJ</w:t>
            </w:r>
          </w:p>
          <w:p w14:paraId="6BD9ABA2" w14:textId="77777777" w:rsidR="000A7320" w:rsidRPr="00FE57CD" w:rsidRDefault="000A7320" w:rsidP="009D2B9A">
            <w:pPr>
              <w:pStyle w:val="Odstavekseznama"/>
              <w:numPr>
                <w:ilvl w:val="0"/>
                <w:numId w:val="15"/>
              </w:numPr>
              <w:jc w:val="both"/>
              <w:rPr>
                <w:rFonts w:ascii="Arial" w:hAnsi="Arial" w:cs="Arial"/>
                <w:bCs/>
                <w:sz w:val="20"/>
                <w:szCs w:val="20"/>
                <w:lang w:eastAsia="sl-SI"/>
              </w:rPr>
            </w:pPr>
            <w:r w:rsidRPr="00FE57CD">
              <w:rPr>
                <w:rFonts w:ascii="Arial" w:hAnsi="Arial" w:cs="Arial"/>
                <w:bCs/>
                <w:sz w:val="20"/>
                <w:szCs w:val="20"/>
                <w:lang w:eastAsia="sl-SI"/>
              </w:rPr>
              <w:t>SPLETNI BONTON</w:t>
            </w:r>
          </w:p>
          <w:p w14:paraId="189A4D41" w14:textId="77777777" w:rsidR="000A7320" w:rsidRPr="00FE57CD" w:rsidRDefault="000A7320" w:rsidP="009D2B9A">
            <w:pPr>
              <w:pStyle w:val="Odstavekseznama"/>
              <w:numPr>
                <w:ilvl w:val="1"/>
                <w:numId w:val="15"/>
              </w:numPr>
              <w:jc w:val="both"/>
              <w:rPr>
                <w:rFonts w:ascii="Arial" w:hAnsi="Arial" w:cs="Arial"/>
                <w:bCs/>
                <w:sz w:val="20"/>
                <w:szCs w:val="20"/>
                <w:lang w:eastAsia="sl-SI"/>
              </w:rPr>
            </w:pPr>
            <w:r w:rsidRPr="00FE57CD">
              <w:rPr>
                <w:rFonts w:ascii="Arial" w:hAnsi="Arial" w:cs="Arial"/>
                <w:bCs/>
                <w:sz w:val="20"/>
                <w:szCs w:val="20"/>
                <w:lang w:eastAsia="sl-SI"/>
              </w:rPr>
              <w:t>Osnove spletnega bontona</w:t>
            </w:r>
          </w:p>
          <w:p w14:paraId="72928390" w14:textId="77777777" w:rsidR="000A7320" w:rsidRPr="00FE57CD" w:rsidRDefault="000A7320" w:rsidP="009D2B9A">
            <w:pPr>
              <w:pStyle w:val="Odstavekseznama"/>
              <w:numPr>
                <w:ilvl w:val="1"/>
                <w:numId w:val="15"/>
              </w:numPr>
              <w:jc w:val="both"/>
              <w:rPr>
                <w:rFonts w:ascii="Arial" w:hAnsi="Arial" w:cs="Arial"/>
                <w:bCs/>
                <w:sz w:val="20"/>
                <w:szCs w:val="20"/>
                <w:lang w:eastAsia="sl-SI"/>
              </w:rPr>
            </w:pPr>
            <w:r w:rsidRPr="00FE57CD">
              <w:rPr>
                <w:rFonts w:ascii="Arial" w:hAnsi="Arial" w:cs="Arial"/>
                <w:bCs/>
                <w:sz w:val="20"/>
                <w:szCs w:val="20"/>
                <w:lang w:eastAsia="sl-SI"/>
              </w:rPr>
              <w:t xml:space="preserve">Spletna etika </w:t>
            </w:r>
          </w:p>
          <w:p w14:paraId="79CE1A0E" w14:textId="77777777" w:rsidR="000A7320" w:rsidRPr="00FE57CD" w:rsidRDefault="000A7320" w:rsidP="009D2B9A">
            <w:pPr>
              <w:pStyle w:val="Odstavekseznama"/>
              <w:numPr>
                <w:ilvl w:val="0"/>
                <w:numId w:val="15"/>
              </w:numPr>
              <w:jc w:val="both"/>
              <w:rPr>
                <w:rFonts w:ascii="Arial" w:hAnsi="Arial" w:cs="Arial"/>
                <w:bCs/>
                <w:sz w:val="20"/>
                <w:szCs w:val="20"/>
                <w:lang w:eastAsia="sl-SI"/>
              </w:rPr>
            </w:pPr>
            <w:r w:rsidRPr="00FE57CD">
              <w:rPr>
                <w:rFonts w:ascii="Arial" w:hAnsi="Arial" w:cs="Arial"/>
                <w:bCs/>
                <w:sz w:val="20"/>
                <w:szCs w:val="20"/>
                <w:lang w:eastAsia="sl-SI"/>
              </w:rPr>
              <w:t xml:space="preserve">OSNOVE DRUŽABNIH OMREŽIJ  </w:t>
            </w:r>
          </w:p>
          <w:p w14:paraId="72CA76E8" w14:textId="77777777" w:rsidR="000A7320" w:rsidRPr="00FE57CD" w:rsidRDefault="000A7320" w:rsidP="009D2B9A">
            <w:pPr>
              <w:pStyle w:val="Odstavekseznama"/>
              <w:numPr>
                <w:ilvl w:val="1"/>
                <w:numId w:val="15"/>
              </w:numPr>
              <w:jc w:val="both"/>
              <w:rPr>
                <w:rFonts w:ascii="Arial" w:hAnsi="Arial" w:cs="Arial"/>
                <w:bCs/>
                <w:sz w:val="20"/>
                <w:szCs w:val="20"/>
                <w:lang w:eastAsia="sl-SI"/>
              </w:rPr>
            </w:pPr>
            <w:proofErr w:type="spellStart"/>
            <w:r w:rsidRPr="00FE57CD">
              <w:rPr>
                <w:rFonts w:ascii="Arial" w:hAnsi="Arial" w:cs="Arial"/>
                <w:bCs/>
                <w:sz w:val="20"/>
                <w:szCs w:val="20"/>
                <w:lang w:eastAsia="sl-SI"/>
              </w:rPr>
              <w:t>Twitter</w:t>
            </w:r>
            <w:proofErr w:type="spellEnd"/>
          </w:p>
          <w:p w14:paraId="5C408ACE" w14:textId="77777777" w:rsidR="000A7320" w:rsidRPr="00FE57CD" w:rsidRDefault="000A7320" w:rsidP="009D2B9A">
            <w:pPr>
              <w:pStyle w:val="Odstavekseznama"/>
              <w:numPr>
                <w:ilvl w:val="1"/>
                <w:numId w:val="15"/>
              </w:numPr>
              <w:jc w:val="both"/>
              <w:rPr>
                <w:rFonts w:ascii="Arial" w:hAnsi="Arial" w:cs="Arial"/>
                <w:bCs/>
                <w:sz w:val="20"/>
                <w:szCs w:val="20"/>
                <w:lang w:eastAsia="sl-SI"/>
              </w:rPr>
            </w:pPr>
            <w:r w:rsidRPr="00FE57CD">
              <w:rPr>
                <w:rFonts w:ascii="Arial" w:hAnsi="Arial" w:cs="Arial"/>
                <w:bCs/>
                <w:sz w:val="20"/>
                <w:szCs w:val="20"/>
                <w:lang w:eastAsia="sl-SI"/>
              </w:rPr>
              <w:t>Facebook</w:t>
            </w:r>
          </w:p>
          <w:p w14:paraId="3319E9A9" w14:textId="77777777" w:rsidR="000A7320" w:rsidRPr="00FE57CD" w:rsidRDefault="000A7320" w:rsidP="009D2B9A">
            <w:pPr>
              <w:pStyle w:val="Odstavekseznama"/>
              <w:numPr>
                <w:ilvl w:val="1"/>
                <w:numId w:val="15"/>
              </w:numPr>
              <w:jc w:val="both"/>
              <w:rPr>
                <w:rFonts w:ascii="Arial" w:hAnsi="Arial" w:cs="Arial"/>
                <w:bCs/>
                <w:sz w:val="20"/>
                <w:szCs w:val="20"/>
                <w:lang w:eastAsia="sl-SI"/>
              </w:rPr>
            </w:pPr>
            <w:proofErr w:type="spellStart"/>
            <w:r w:rsidRPr="00FE57CD">
              <w:rPr>
                <w:rFonts w:ascii="Arial" w:hAnsi="Arial" w:cs="Arial"/>
                <w:bCs/>
                <w:sz w:val="20"/>
                <w:szCs w:val="20"/>
                <w:lang w:eastAsia="sl-SI"/>
              </w:rPr>
              <w:t>LinkedIn</w:t>
            </w:r>
            <w:proofErr w:type="spellEnd"/>
          </w:p>
          <w:p w14:paraId="0425D6A9" w14:textId="77777777" w:rsidR="000A7320" w:rsidRPr="00FE57CD" w:rsidRDefault="000A7320" w:rsidP="009D2B9A">
            <w:pPr>
              <w:pStyle w:val="Odstavekseznama"/>
              <w:numPr>
                <w:ilvl w:val="1"/>
                <w:numId w:val="15"/>
              </w:numPr>
              <w:jc w:val="both"/>
              <w:rPr>
                <w:rFonts w:ascii="Arial" w:hAnsi="Arial" w:cs="Arial"/>
                <w:bCs/>
                <w:sz w:val="20"/>
                <w:szCs w:val="20"/>
                <w:lang w:eastAsia="sl-SI"/>
              </w:rPr>
            </w:pPr>
            <w:r w:rsidRPr="00FE57CD">
              <w:rPr>
                <w:rFonts w:ascii="Arial" w:hAnsi="Arial" w:cs="Arial"/>
                <w:bCs/>
                <w:sz w:val="20"/>
                <w:szCs w:val="20"/>
                <w:lang w:eastAsia="sl-SI"/>
              </w:rPr>
              <w:t>Google +</w:t>
            </w:r>
          </w:p>
          <w:p w14:paraId="3AA8B1D7" w14:textId="77777777" w:rsidR="000A7320" w:rsidRPr="00FE57CD" w:rsidRDefault="000A7320" w:rsidP="009D2B9A">
            <w:pPr>
              <w:pStyle w:val="Odstavekseznama"/>
              <w:numPr>
                <w:ilvl w:val="1"/>
                <w:numId w:val="15"/>
              </w:numPr>
              <w:jc w:val="both"/>
              <w:rPr>
                <w:rFonts w:ascii="Arial" w:hAnsi="Arial" w:cs="Arial"/>
                <w:bCs/>
                <w:sz w:val="20"/>
                <w:szCs w:val="20"/>
                <w:lang w:eastAsia="sl-SI"/>
              </w:rPr>
            </w:pPr>
            <w:proofErr w:type="spellStart"/>
            <w:r w:rsidRPr="00FE57CD">
              <w:rPr>
                <w:rFonts w:ascii="Arial" w:hAnsi="Arial" w:cs="Arial"/>
                <w:bCs/>
                <w:sz w:val="20"/>
                <w:szCs w:val="20"/>
                <w:lang w:eastAsia="sl-SI"/>
              </w:rPr>
              <w:t>WhatsApp</w:t>
            </w:r>
            <w:proofErr w:type="spellEnd"/>
          </w:p>
          <w:p w14:paraId="74BB5188" w14:textId="77777777" w:rsidR="000A7320" w:rsidRDefault="000A7320" w:rsidP="009D2B9A">
            <w:pPr>
              <w:pStyle w:val="Odstavekseznama"/>
              <w:numPr>
                <w:ilvl w:val="0"/>
                <w:numId w:val="15"/>
              </w:numPr>
              <w:jc w:val="both"/>
              <w:rPr>
                <w:rFonts w:ascii="Arial" w:hAnsi="Arial" w:cs="Arial"/>
                <w:bCs/>
                <w:sz w:val="20"/>
                <w:szCs w:val="20"/>
                <w:lang w:eastAsia="sl-SI"/>
              </w:rPr>
            </w:pPr>
            <w:r w:rsidRPr="00FE57CD">
              <w:rPr>
                <w:rFonts w:ascii="Arial" w:hAnsi="Arial" w:cs="Arial"/>
                <w:bCs/>
                <w:sz w:val="20"/>
                <w:szCs w:val="20"/>
                <w:lang w:eastAsia="sl-SI"/>
              </w:rPr>
              <w:t>SODELOVANJE Z UPORABO DIGITALNIH TEHNOLOGIJ</w:t>
            </w:r>
          </w:p>
          <w:p w14:paraId="5133B2BC" w14:textId="77777777" w:rsidR="00F8388B" w:rsidRDefault="00F8388B" w:rsidP="009D2B9A">
            <w:pPr>
              <w:jc w:val="both"/>
              <w:rPr>
                <w:rFonts w:ascii="Arial" w:hAnsi="Arial" w:cs="Arial"/>
                <w:bCs/>
                <w:sz w:val="20"/>
                <w:szCs w:val="20"/>
                <w:lang w:eastAsia="sl-SI"/>
              </w:rPr>
            </w:pPr>
          </w:p>
          <w:p w14:paraId="475CB887" w14:textId="77777777" w:rsidR="00F8388B" w:rsidRDefault="00F8388B" w:rsidP="009D2B9A">
            <w:pPr>
              <w:jc w:val="both"/>
              <w:rPr>
                <w:rFonts w:ascii="Arial" w:hAnsi="Arial" w:cs="Arial"/>
                <w:bCs/>
                <w:sz w:val="20"/>
                <w:szCs w:val="20"/>
                <w:lang w:eastAsia="sl-SI"/>
              </w:rPr>
            </w:pPr>
            <w:r>
              <w:rPr>
                <w:rFonts w:ascii="Arial" w:hAnsi="Arial" w:cs="Arial"/>
                <w:bCs/>
                <w:sz w:val="20"/>
                <w:szCs w:val="20"/>
                <w:lang w:eastAsia="sl-SI"/>
              </w:rPr>
              <w:t>9. USTVARJANJE</w:t>
            </w:r>
            <w:r w:rsidRPr="00F8388B">
              <w:rPr>
                <w:rFonts w:ascii="Arial" w:hAnsi="Arial" w:cs="Arial"/>
                <w:bCs/>
                <w:sz w:val="20"/>
                <w:szCs w:val="20"/>
                <w:lang w:eastAsia="sl-SI"/>
              </w:rPr>
              <w:t xml:space="preserve"> VIDEOPOSNETKOV PREDAVANJ</w:t>
            </w:r>
          </w:p>
          <w:p w14:paraId="4B1FF1E7" w14:textId="77777777" w:rsidR="00F8388B" w:rsidRDefault="00F8388B" w:rsidP="009D2B9A">
            <w:pPr>
              <w:pStyle w:val="Odstavekseznama"/>
              <w:numPr>
                <w:ilvl w:val="0"/>
                <w:numId w:val="15"/>
              </w:numPr>
              <w:jc w:val="both"/>
              <w:rPr>
                <w:rFonts w:ascii="Arial" w:hAnsi="Arial" w:cs="Arial"/>
                <w:bCs/>
                <w:sz w:val="20"/>
                <w:szCs w:val="20"/>
                <w:lang w:eastAsia="sl-SI"/>
              </w:rPr>
            </w:pPr>
            <w:r>
              <w:rPr>
                <w:rFonts w:ascii="Arial" w:hAnsi="Arial" w:cs="Arial"/>
                <w:bCs/>
                <w:sz w:val="20"/>
                <w:szCs w:val="20"/>
                <w:lang w:eastAsia="sl-SI"/>
              </w:rPr>
              <w:t>PREGLED BREZPLAČNIH PROGRAMOV IN APLIKACIJ</w:t>
            </w:r>
          </w:p>
          <w:p w14:paraId="2390031C" w14:textId="77777777" w:rsidR="00F8388B" w:rsidRDefault="00F8388B" w:rsidP="009D2B9A">
            <w:pPr>
              <w:pStyle w:val="Odstavekseznama"/>
              <w:numPr>
                <w:ilvl w:val="0"/>
                <w:numId w:val="15"/>
              </w:numPr>
              <w:jc w:val="both"/>
              <w:rPr>
                <w:rFonts w:ascii="Arial" w:hAnsi="Arial" w:cs="Arial"/>
                <w:bCs/>
                <w:sz w:val="20"/>
                <w:szCs w:val="20"/>
                <w:lang w:eastAsia="sl-SI"/>
              </w:rPr>
            </w:pPr>
            <w:r>
              <w:rPr>
                <w:rFonts w:ascii="Arial" w:hAnsi="Arial" w:cs="Arial"/>
                <w:bCs/>
                <w:sz w:val="20"/>
                <w:szCs w:val="20"/>
                <w:lang w:eastAsia="sl-SI"/>
              </w:rPr>
              <w:t>PRIPRAVA SCENARIJA PREDAVANJA</w:t>
            </w:r>
          </w:p>
          <w:p w14:paraId="66D41AFE" w14:textId="77777777" w:rsidR="00F8388B" w:rsidRDefault="00F8388B" w:rsidP="009D2B9A">
            <w:pPr>
              <w:pStyle w:val="Odstavekseznama"/>
              <w:numPr>
                <w:ilvl w:val="0"/>
                <w:numId w:val="15"/>
              </w:numPr>
              <w:jc w:val="both"/>
              <w:rPr>
                <w:rFonts w:ascii="Arial" w:hAnsi="Arial" w:cs="Arial"/>
                <w:bCs/>
                <w:sz w:val="20"/>
                <w:szCs w:val="20"/>
                <w:lang w:eastAsia="sl-SI"/>
              </w:rPr>
            </w:pPr>
            <w:r>
              <w:rPr>
                <w:rFonts w:ascii="Arial" w:hAnsi="Arial" w:cs="Arial"/>
                <w:bCs/>
                <w:sz w:val="20"/>
                <w:szCs w:val="20"/>
                <w:lang w:eastAsia="sl-SI"/>
              </w:rPr>
              <w:t>REŠEVANJE TEŽAV S POSNETKI/SINHRONIZACIJA</w:t>
            </w:r>
          </w:p>
          <w:p w14:paraId="721C6999" w14:textId="77777777" w:rsidR="00F8388B" w:rsidRDefault="00F8388B" w:rsidP="009D2B9A">
            <w:pPr>
              <w:pStyle w:val="Odstavekseznama"/>
              <w:numPr>
                <w:ilvl w:val="1"/>
                <w:numId w:val="15"/>
              </w:numPr>
              <w:jc w:val="both"/>
              <w:rPr>
                <w:rFonts w:ascii="Arial" w:hAnsi="Arial" w:cs="Arial"/>
                <w:bCs/>
                <w:sz w:val="20"/>
                <w:szCs w:val="20"/>
                <w:lang w:eastAsia="sl-SI"/>
              </w:rPr>
            </w:pPr>
            <w:r>
              <w:rPr>
                <w:rFonts w:ascii="Arial" w:hAnsi="Arial" w:cs="Arial"/>
                <w:bCs/>
                <w:sz w:val="20"/>
                <w:szCs w:val="20"/>
                <w:lang w:eastAsia="sl-SI"/>
              </w:rPr>
              <w:t>Videoposnetki</w:t>
            </w:r>
          </w:p>
          <w:p w14:paraId="470BFEEE" w14:textId="77777777" w:rsidR="00F8388B" w:rsidRPr="00F8388B" w:rsidRDefault="00F8388B" w:rsidP="009D2B9A">
            <w:pPr>
              <w:pStyle w:val="Odstavekseznama"/>
              <w:numPr>
                <w:ilvl w:val="1"/>
                <w:numId w:val="15"/>
              </w:numPr>
              <w:jc w:val="both"/>
              <w:rPr>
                <w:rFonts w:ascii="Arial" w:hAnsi="Arial" w:cs="Arial"/>
                <w:bCs/>
                <w:sz w:val="20"/>
                <w:szCs w:val="20"/>
                <w:lang w:eastAsia="sl-SI"/>
              </w:rPr>
            </w:pPr>
            <w:proofErr w:type="spellStart"/>
            <w:r>
              <w:rPr>
                <w:rFonts w:ascii="Arial" w:hAnsi="Arial" w:cs="Arial"/>
                <w:bCs/>
                <w:sz w:val="20"/>
                <w:szCs w:val="20"/>
                <w:lang w:eastAsia="sl-SI"/>
              </w:rPr>
              <w:t>Avdioposnetki</w:t>
            </w:r>
            <w:proofErr w:type="spellEnd"/>
          </w:p>
          <w:p w14:paraId="323FBD1D" w14:textId="77777777" w:rsidR="000A7320" w:rsidRDefault="000A7320" w:rsidP="009D2B9A">
            <w:pPr>
              <w:jc w:val="both"/>
              <w:rPr>
                <w:rFonts w:ascii="Arial" w:hAnsi="Arial" w:cs="Arial"/>
                <w:bCs/>
                <w:sz w:val="20"/>
                <w:szCs w:val="20"/>
                <w:lang w:eastAsia="sl-SI"/>
              </w:rPr>
            </w:pPr>
          </w:p>
          <w:p w14:paraId="5246D468" w14:textId="77777777" w:rsidR="0054241F" w:rsidRDefault="0054241F" w:rsidP="009D2B9A">
            <w:pPr>
              <w:jc w:val="both"/>
              <w:rPr>
                <w:rFonts w:ascii="Arial" w:hAnsi="Arial" w:cs="Arial"/>
                <w:bCs/>
                <w:sz w:val="20"/>
                <w:szCs w:val="20"/>
                <w:lang w:eastAsia="sl-SI"/>
              </w:rPr>
            </w:pPr>
            <w:r>
              <w:rPr>
                <w:rFonts w:ascii="Arial" w:hAnsi="Arial" w:cs="Arial"/>
                <w:bCs/>
                <w:sz w:val="20"/>
                <w:szCs w:val="20"/>
                <w:lang w:eastAsia="sl-SI"/>
              </w:rPr>
              <w:t>10</w:t>
            </w:r>
            <w:r w:rsidR="000A7320">
              <w:rPr>
                <w:rFonts w:ascii="Arial" w:hAnsi="Arial" w:cs="Arial"/>
                <w:bCs/>
                <w:sz w:val="20"/>
                <w:szCs w:val="20"/>
                <w:lang w:eastAsia="sl-SI"/>
              </w:rPr>
              <w:t xml:space="preserve">. </w:t>
            </w:r>
            <w:r w:rsidRPr="0054241F">
              <w:rPr>
                <w:rFonts w:ascii="Arial" w:hAnsi="Arial" w:cs="Arial"/>
                <w:bCs/>
                <w:sz w:val="20"/>
                <w:szCs w:val="20"/>
                <w:lang w:eastAsia="sl-SI"/>
              </w:rPr>
              <w:t>PREVERJANJE ZNANJA</w:t>
            </w:r>
            <w:r>
              <w:rPr>
                <w:rFonts w:ascii="Arial" w:hAnsi="Arial" w:cs="Arial"/>
                <w:bCs/>
                <w:sz w:val="20"/>
                <w:szCs w:val="20"/>
                <w:lang w:eastAsia="sl-SI"/>
              </w:rPr>
              <w:t xml:space="preserve"> S SPLETNIMI ORODJI</w:t>
            </w:r>
          </w:p>
          <w:p w14:paraId="024F6F94" w14:textId="77777777" w:rsidR="0054241F" w:rsidRPr="0054241F" w:rsidRDefault="0054241F" w:rsidP="009D2B9A">
            <w:pPr>
              <w:pStyle w:val="Odstavekseznama"/>
              <w:numPr>
                <w:ilvl w:val="0"/>
                <w:numId w:val="15"/>
              </w:numPr>
              <w:jc w:val="both"/>
              <w:rPr>
                <w:rFonts w:ascii="Arial" w:hAnsi="Arial" w:cs="Arial"/>
                <w:bCs/>
                <w:sz w:val="20"/>
                <w:szCs w:val="20"/>
                <w:lang w:eastAsia="sl-SI"/>
              </w:rPr>
            </w:pPr>
            <w:r w:rsidRPr="0054241F">
              <w:rPr>
                <w:rFonts w:ascii="Arial" w:hAnsi="Arial" w:cs="Arial"/>
                <w:bCs/>
                <w:sz w:val="20"/>
                <w:szCs w:val="20"/>
                <w:lang w:eastAsia="sl-SI"/>
              </w:rPr>
              <w:t>PREGLED SPLETNIH ORODIJ ZA PREVERJANJE ZNANJA</w:t>
            </w:r>
          </w:p>
          <w:p w14:paraId="3C78336B" w14:textId="77777777" w:rsidR="0054241F" w:rsidRPr="0054241F" w:rsidRDefault="0054241F" w:rsidP="009D2B9A">
            <w:pPr>
              <w:pStyle w:val="Odstavekseznama"/>
              <w:numPr>
                <w:ilvl w:val="0"/>
                <w:numId w:val="15"/>
              </w:numPr>
              <w:jc w:val="both"/>
              <w:rPr>
                <w:rFonts w:ascii="Arial" w:hAnsi="Arial" w:cs="Arial"/>
                <w:bCs/>
                <w:sz w:val="20"/>
                <w:szCs w:val="20"/>
                <w:lang w:eastAsia="sl-SI"/>
              </w:rPr>
            </w:pPr>
            <w:r w:rsidRPr="0054241F">
              <w:rPr>
                <w:rFonts w:ascii="Arial" w:hAnsi="Arial" w:cs="Arial"/>
                <w:bCs/>
                <w:sz w:val="20"/>
                <w:szCs w:val="20"/>
                <w:lang w:eastAsia="sl-SI"/>
              </w:rPr>
              <w:t xml:space="preserve">PREVERJANJE ZNANJA V E-UČILNICI </w:t>
            </w:r>
          </w:p>
          <w:p w14:paraId="6A59619E" w14:textId="77777777" w:rsidR="0054241F" w:rsidRPr="0054241F" w:rsidRDefault="0054241F" w:rsidP="009D2B9A">
            <w:pPr>
              <w:pStyle w:val="Odstavekseznama"/>
              <w:numPr>
                <w:ilvl w:val="0"/>
                <w:numId w:val="15"/>
              </w:numPr>
              <w:jc w:val="both"/>
              <w:rPr>
                <w:rFonts w:ascii="Arial" w:hAnsi="Arial" w:cs="Arial"/>
                <w:bCs/>
                <w:sz w:val="20"/>
                <w:szCs w:val="20"/>
                <w:lang w:eastAsia="sl-SI"/>
              </w:rPr>
            </w:pPr>
            <w:r w:rsidRPr="0054241F">
              <w:rPr>
                <w:rFonts w:ascii="Arial" w:hAnsi="Arial" w:cs="Arial"/>
                <w:bCs/>
                <w:sz w:val="20"/>
                <w:szCs w:val="20"/>
                <w:lang w:eastAsia="sl-SI"/>
              </w:rPr>
              <w:t>PASTI IN TEŽAVE PRI PREVERJANJU ZNANJA</w:t>
            </w:r>
          </w:p>
          <w:p w14:paraId="0202E1C3" w14:textId="77777777" w:rsidR="0054241F" w:rsidRDefault="0054241F" w:rsidP="009D2B9A">
            <w:pPr>
              <w:jc w:val="both"/>
              <w:rPr>
                <w:rFonts w:ascii="Arial" w:hAnsi="Arial" w:cs="Arial"/>
                <w:bCs/>
                <w:sz w:val="20"/>
                <w:szCs w:val="20"/>
                <w:lang w:eastAsia="sl-SI"/>
              </w:rPr>
            </w:pPr>
          </w:p>
          <w:p w14:paraId="439BB6E1" w14:textId="77777777" w:rsidR="000A7320" w:rsidRDefault="0054241F" w:rsidP="009D2B9A">
            <w:pPr>
              <w:jc w:val="both"/>
              <w:rPr>
                <w:rFonts w:ascii="Arial" w:hAnsi="Arial" w:cs="Arial"/>
                <w:bCs/>
                <w:sz w:val="20"/>
                <w:szCs w:val="20"/>
                <w:lang w:eastAsia="sl-SI"/>
              </w:rPr>
            </w:pPr>
            <w:r>
              <w:rPr>
                <w:rFonts w:ascii="Arial" w:hAnsi="Arial" w:cs="Arial"/>
                <w:bCs/>
                <w:sz w:val="20"/>
                <w:szCs w:val="20"/>
                <w:lang w:eastAsia="sl-SI"/>
              </w:rPr>
              <w:t xml:space="preserve">11. </w:t>
            </w:r>
            <w:r w:rsidR="000A7320">
              <w:rPr>
                <w:rFonts w:ascii="Arial" w:hAnsi="Arial" w:cs="Arial"/>
                <w:bCs/>
                <w:sz w:val="20"/>
                <w:szCs w:val="20"/>
                <w:lang w:eastAsia="sl-SI"/>
              </w:rPr>
              <w:t>ODRASLI IN IZOBRAŽEVANJE</w:t>
            </w:r>
          </w:p>
          <w:p w14:paraId="47C3A2B1" w14:textId="77777777" w:rsidR="000A7320" w:rsidRDefault="000A7320" w:rsidP="009D2B9A">
            <w:pPr>
              <w:jc w:val="both"/>
              <w:rPr>
                <w:rFonts w:ascii="Arial" w:hAnsi="Arial" w:cs="Arial"/>
                <w:bCs/>
                <w:sz w:val="20"/>
                <w:szCs w:val="20"/>
                <w:lang w:eastAsia="sl-SI"/>
              </w:rPr>
            </w:pPr>
          </w:p>
          <w:p w14:paraId="37453FAF" w14:textId="77777777" w:rsidR="000A7320" w:rsidRDefault="000A7320" w:rsidP="009D2B9A">
            <w:pPr>
              <w:jc w:val="both"/>
              <w:rPr>
                <w:rFonts w:ascii="Arial" w:hAnsi="Arial" w:cs="Arial"/>
                <w:bCs/>
                <w:sz w:val="20"/>
                <w:szCs w:val="20"/>
                <w:lang w:eastAsia="sl-SI"/>
              </w:rPr>
            </w:pPr>
            <w:r>
              <w:rPr>
                <w:rFonts w:ascii="Arial" w:hAnsi="Arial" w:cs="Arial"/>
                <w:bCs/>
                <w:sz w:val="20"/>
                <w:szCs w:val="20"/>
                <w:lang w:eastAsia="sl-SI"/>
              </w:rPr>
              <w:t>Značilnosti odraslih udeležencev</w:t>
            </w:r>
          </w:p>
          <w:p w14:paraId="76A8FF2D" w14:textId="77777777" w:rsidR="000A7320" w:rsidRPr="00FE57CD" w:rsidRDefault="000A7320" w:rsidP="009D2B9A">
            <w:pPr>
              <w:pStyle w:val="Odstavekseznama"/>
              <w:numPr>
                <w:ilvl w:val="0"/>
                <w:numId w:val="16"/>
              </w:numPr>
              <w:jc w:val="both"/>
              <w:rPr>
                <w:rFonts w:ascii="Arial" w:hAnsi="Arial" w:cs="Arial"/>
                <w:bCs/>
                <w:sz w:val="20"/>
                <w:szCs w:val="20"/>
                <w:lang w:eastAsia="sl-SI"/>
              </w:rPr>
            </w:pPr>
            <w:r w:rsidRPr="00FE57CD">
              <w:rPr>
                <w:rFonts w:ascii="Arial" w:hAnsi="Arial" w:cs="Arial"/>
                <w:bCs/>
                <w:sz w:val="20"/>
                <w:szCs w:val="20"/>
                <w:lang w:eastAsia="sl-SI"/>
              </w:rPr>
              <w:t>RAZLIČNE RANLJIVE PODSKUPINE ODRASLIH IN NJIHOVE ZNAČILNOSTI</w:t>
            </w:r>
          </w:p>
          <w:p w14:paraId="4C52630C" w14:textId="77777777" w:rsidR="000A7320" w:rsidRPr="00FE57CD" w:rsidRDefault="000A7320" w:rsidP="009D2B9A">
            <w:pPr>
              <w:pStyle w:val="Odstavekseznama"/>
              <w:numPr>
                <w:ilvl w:val="0"/>
                <w:numId w:val="16"/>
              </w:numPr>
              <w:jc w:val="both"/>
              <w:rPr>
                <w:rFonts w:ascii="Arial" w:hAnsi="Arial" w:cs="Arial"/>
                <w:bCs/>
                <w:sz w:val="20"/>
                <w:szCs w:val="20"/>
                <w:lang w:eastAsia="sl-SI"/>
              </w:rPr>
            </w:pPr>
            <w:r w:rsidRPr="00FE57CD">
              <w:rPr>
                <w:rFonts w:ascii="Arial" w:hAnsi="Arial" w:cs="Arial"/>
                <w:bCs/>
                <w:sz w:val="20"/>
                <w:szCs w:val="20"/>
                <w:lang w:eastAsia="sl-SI"/>
              </w:rPr>
              <w:t>DEJAVNIKI, KI VPLIVAJO NA ODLOČANJE ZA IZOBRAŽEVANJE</w:t>
            </w:r>
          </w:p>
          <w:p w14:paraId="0FAEAD63" w14:textId="77777777" w:rsidR="000A7320" w:rsidRPr="00FE57CD" w:rsidRDefault="000A7320" w:rsidP="009D2B9A">
            <w:pPr>
              <w:pStyle w:val="Odstavekseznama"/>
              <w:numPr>
                <w:ilvl w:val="0"/>
                <w:numId w:val="16"/>
              </w:numPr>
              <w:jc w:val="both"/>
              <w:rPr>
                <w:rFonts w:ascii="Arial" w:hAnsi="Arial" w:cs="Arial"/>
                <w:bCs/>
                <w:sz w:val="20"/>
                <w:szCs w:val="20"/>
                <w:lang w:eastAsia="sl-SI"/>
              </w:rPr>
            </w:pPr>
            <w:r w:rsidRPr="00FE57CD">
              <w:rPr>
                <w:rFonts w:ascii="Arial" w:hAnsi="Arial" w:cs="Arial"/>
                <w:bCs/>
                <w:sz w:val="20"/>
                <w:szCs w:val="20"/>
                <w:lang w:eastAsia="sl-SI"/>
              </w:rPr>
              <w:t>SITUACIJSKE OVIRE ODRASLIH PRI IZOBRAŽEVANJU</w:t>
            </w:r>
          </w:p>
          <w:p w14:paraId="3B3E6344" w14:textId="77777777" w:rsidR="000A7320" w:rsidRPr="00FE57CD" w:rsidRDefault="000A7320" w:rsidP="009D2B9A">
            <w:pPr>
              <w:pStyle w:val="Odstavekseznama"/>
              <w:numPr>
                <w:ilvl w:val="0"/>
                <w:numId w:val="16"/>
              </w:numPr>
              <w:jc w:val="both"/>
              <w:rPr>
                <w:rFonts w:ascii="Arial" w:hAnsi="Arial" w:cs="Arial"/>
                <w:bCs/>
                <w:sz w:val="20"/>
                <w:szCs w:val="20"/>
                <w:lang w:eastAsia="sl-SI"/>
              </w:rPr>
            </w:pPr>
            <w:r w:rsidRPr="00FE57CD">
              <w:rPr>
                <w:rFonts w:ascii="Arial" w:hAnsi="Arial" w:cs="Arial"/>
                <w:bCs/>
                <w:sz w:val="20"/>
                <w:szCs w:val="20"/>
                <w:lang w:eastAsia="sl-SI"/>
              </w:rPr>
              <w:t>INSTITUCIJSKE OVIRE ODRASLIH PRI IZOBRAŽEVANJU</w:t>
            </w:r>
          </w:p>
          <w:p w14:paraId="6372F94C" w14:textId="77777777" w:rsidR="000A7320" w:rsidRPr="00FE57CD" w:rsidRDefault="000A7320" w:rsidP="009D2B9A">
            <w:pPr>
              <w:pStyle w:val="Odstavekseznama"/>
              <w:numPr>
                <w:ilvl w:val="0"/>
                <w:numId w:val="16"/>
              </w:numPr>
              <w:jc w:val="both"/>
              <w:rPr>
                <w:rFonts w:ascii="Arial" w:hAnsi="Arial" w:cs="Arial"/>
                <w:bCs/>
                <w:sz w:val="20"/>
                <w:szCs w:val="20"/>
                <w:lang w:eastAsia="sl-SI"/>
              </w:rPr>
            </w:pPr>
            <w:r w:rsidRPr="00FE57CD">
              <w:rPr>
                <w:rFonts w:ascii="Arial" w:hAnsi="Arial" w:cs="Arial"/>
                <w:bCs/>
                <w:sz w:val="20"/>
                <w:szCs w:val="20"/>
                <w:lang w:eastAsia="sl-SI"/>
              </w:rPr>
              <w:t>DISPOZICIJSKE OVIRE ODRASLIH PRI IZOBRAŽEVANJU</w:t>
            </w:r>
          </w:p>
          <w:p w14:paraId="4CD2D165" w14:textId="77777777" w:rsidR="000A7320" w:rsidRPr="00FE57CD" w:rsidRDefault="000A7320" w:rsidP="009D2B9A">
            <w:pPr>
              <w:pStyle w:val="Odstavekseznama"/>
              <w:numPr>
                <w:ilvl w:val="0"/>
                <w:numId w:val="16"/>
              </w:numPr>
              <w:jc w:val="both"/>
              <w:rPr>
                <w:rFonts w:ascii="Arial" w:hAnsi="Arial" w:cs="Arial"/>
                <w:bCs/>
                <w:sz w:val="20"/>
                <w:szCs w:val="20"/>
                <w:lang w:eastAsia="sl-SI"/>
              </w:rPr>
            </w:pPr>
            <w:r w:rsidRPr="00FE57CD">
              <w:rPr>
                <w:rFonts w:ascii="Arial" w:hAnsi="Arial" w:cs="Arial"/>
                <w:bCs/>
                <w:sz w:val="20"/>
                <w:szCs w:val="20"/>
                <w:lang w:eastAsia="sl-SI"/>
              </w:rPr>
              <w:t>PREMAGOVANJE OVIR ZA IZOBRAŽEVANJE</w:t>
            </w:r>
          </w:p>
          <w:p w14:paraId="4EB7E209" w14:textId="77777777" w:rsidR="000A7320" w:rsidRPr="00FE57CD" w:rsidRDefault="000A7320" w:rsidP="009D2B9A">
            <w:pPr>
              <w:pStyle w:val="Odstavekseznama"/>
              <w:numPr>
                <w:ilvl w:val="0"/>
                <w:numId w:val="16"/>
              </w:numPr>
              <w:jc w:val="both"/>
              <w:rPr>
                <w:rFonts w:ascii="Arial" w:hAnsi="Arial" w:cs="Arial"/>
                <w:bCs/>
                <w:sz w:val="20"/>
                <w:szCs w:val="20"/>
                <w:lang w:eastAsia="sl-SI"/>
              </w:rPr>
            </w:pPr>
            <w:r w:rsidRPr="00FE57CD">
              <w:rPr>
                <w:rFonts w:ascii="Arial" w:hAnsi="Arial" w:cs="Arial"/>
                <w:bCs/>
                <w:sz w:val="20"/>
                <w:szCs w:val="20"/>
                <w:lang w:eastAsia="sl-SI"/>
              </w:rPr>
              <w:t>MOTIVACIJA IN NOTRANJA MOTIVACIJA</w:t>
            </w:r>
          </w:p>
          <w:p w14:paraId="7F676502" w14:textId="77777777" w:rsidR="000A7320" w:rsidRDefault="000A7320" w:rsidP="009D2B9A">
            <w:pPr>
              <w:jc w:val="both"/>
              <w:rPr>
                <w:rFonts w:ascii="Arial" w:hAnsi="Arial" w:cs="Arial"/>
                <w:bCs/>
                <w:sz w:val="20"/>
                <w:szCs w:val="20"/>
                <w:lang w:eastAsia="sl-SI"/>
              </w:rPr>
            </w:pPr>
          </w:p>
          <w:p w14:paraId="3C9AF397" w14:textId="77777777" w:rsidR="009D2B9A" w:rsidRDefault="009D2B9A" w:rsidP="009D2B9A">
            <w:pPr>
              <w:jc w:val="both"/>
              <w:rPr>
                <w:rFonts w:ascii="Arial" w:hAnsi="Arial" w:cs="Arial"/>
                <w:bCs/>
                <w:sz w:val="20"/>
                <w:szCs w:val="20"/>
                <w:lang w:eastAsia="sl-SI"/>
              </w:rPr>
            </w:pPr>
          </w:p>
          <w:p w14:paraId="1F7FB70F" w14:textId="77777777" w:rsidR="009D2B9A" w:rsidRDefault="009D2B9A" w:rsidP="009D2B9A">
            <w:pPr>
              <w:jc w:val="both"/>
              <w:rPr>
                <w:rFonts w:ascii="Arial" w:hAnsi="Arial" w:cs="Arial"/>
                <w:bCs/>
                <w:sz w:val="20"/>
                <w:szCs w:val="20"/>
                <w:lang w:eastAsia="sl-SI"/>
              </w:rPr>
            </w:pPr>
          </w:p>
          <w:p w14:paraId="019E6DB4" w14:textId="77777777" w:rsidR="000A7320" w:rsidRDefault="0054241F" w:rsidP="009D2B9A">
            <w:pPr>
              <w:jc w:val="both"/>
              <w:rPr>
                <w:rFonts w:ascii="Arial" w:hAnsi="Arial" w:cs="Arial"/>
                <w:bCs/>
                <w:sz w:val="20"/>
                <w:szCs w:val="20"/>
                <w:lang w:eastAsia="sl-SI"/>
              </w:rPr>
            </w:pPr>
            <w:r>
              <w:rPr>
                <w:rFonts w:ascii="Arial" w:hAnsi="Arial" w:cs="Arial"/>
                <w:bCs/>
                <w:sz w:val="20"/>
                <w:szCs w:val="20"/>
                <w:lang w:eastAsia="sl-SI"/>
              </w:rPr>
              <w:lastRenderedPageBreak/>
              <w:t>12</w:t>
            </w:r>
            <w:r w:rsidR="000A7320">
              <w:rPr>
                <w:rFonts w:ascii="Arial" w:hAnsi="Arial" w:cs="Arial"/>
                <w:bCs/>
                <w:sz w:val="20"/>
                <w:szCs w:val="20"/>
                <w:lang w:eastAsia="sl-SI"/>
              </w:rPr>
              <w:t>. PODPORNO OKOLJE ZA ODRASLE</w:t>
            </w:r>
          </w:p>
          <w:p w14:paraId="35E34F29" w14:textId="77777777" w:rsidR="000A7320" w:rsidRDefault="000A7320" w:rsidP="009D2B9A">
            <w:pPr>
              <w:jc w:val="both"/>
              <w:rPr>
                <w:rFonts w:ascii="Arial" w:hAnsi="Arial" w:cs="Arial"/>
                <w:bCs/>
                <w:sz w:val="20"/>
                <w:szCs w:val="20"/>
                <w:lang w:eastAsia="sl-SI"/>
              </w:rPr>
            </w:pPr>
          </w:p>
          <w:p w14:paraId="6C609748" w14:textId="77777777" w:rsidR="000A7320" w:rsidRDefault="0054241F" w:rsidP="009D2B9A">
            <w:pPr>
              <w:jc w:val="both"/>
              <w:rPr>
                <w:rFonts w:ascii="Arial" w:hAnsi="Arial" w:cs="Arial"/>
                <w:bCs/>
                <w:sz w:val="20"/>
                <w:szCs w:val="20"/>
                <w:lang w:eastAsia="sl-SI"/>
              </w:rPr>
            </w:pPr>
            <w:r>
              <w:rPr>
                <w:rFonts w:ascii="Arial" w:hAnsi="Arial" w:cs="Arial"/>
                <w:bCs/>
                <w:sz w:val="20"/>
                <w:szCs w:val="20"/>
                <w:lang w:eastAsia="sl-SI"/>
              </w:rPr>
              <w:t>13</w:t>
            </w:r>
            <w:r w:rsidR="000A7320">
              <w:rPr>
                <w:rFonts w:ascii="Arial" w:hAnsi="Arial" w:cs="Arial"/>
                <w:bCs/>
                <w:sz w:val="20"/>
                <w:szCs w:val="20"/>
                <w:lang w:eastAsia="sl-SI"/>
              </w:rPr>
              <w:t>. KOMUNIKACIJA Z ODRASLIMI UDELEŽENCI IZOBRAŽEVANJA</w:t>
            </w:r>
          </w:p>
          <w:p w14:paraId="5098A416" w14:textId="77777777" w:rsidR="000A7320" w:rsidRDefault="000A7320" w:rsidP="009D2B9A">
            <w:pPr>
              <w:jc w:val="both"/>
              <w:rPr>
                <w:rFonts w:ascii="Arial" w:hAnsi="Arial" w:cs="Arial"/>
                <w:bCs/>
                <w:sz w:val="20"/>
                <w:szCs w:val="20"/>
                <w:lang w:eastAsia="sl-SI"/>
              </w:rPr>
            </w:pPr>
          </w:p>
          <w:p w14:paraId="0ADBAE72" w14:textId="77777777" w:rsidR="000A7320" w:rsidRPr="00FE57CD" w:rsidRDefault="000A7320" w:rsidP="009D2B9A">
            <w:pPr>
              <w:pStyle w:val="Odstavekseznama"/>
              <w:numPr>
                <w:ilvl w:val="0"/>
                <w:numId w:val="17"/>
              </w:numPr>
              <w:jc w:val="both"/>
              <w:rPr>
                <w:rFonts w:ascii="Arial" w:hAnsi="Arial" w:cs="Arial"/>
                <w:bCs/>
                <w:sz w:val="20"/>
                <w:szCs w:val="20"/>
                <w:lang w:eastAsia="sl-SI"/>
              </w:rPr>
            </w:pPr>
            <w:r w:rsidRPr="00FE57CD">
              <w:rPr>
                <w:rFonts w:ascii="Arial" w:hAnsi="Arial" w:cs="Arial"/>
                <w:bCs/>
                <w:sz w:val="20"/>
                <w:szCs w:val="20"/>
                <w:lang w:eastAsia="sl-SI"/>
              </w:rPr>
              <w:t>UPOŠTEVANJE IZKUŠENJ IN ZNANJA</w:t>
            </w:r>
          </w:p>
          <w:p w14:paraId="28C005B6" w14:textId="77777777" w:rsidR="000A7320" w:rsidRPr="00FE57CD" w:rsidRDefault="000A7320" w:rsidP="009D2B9A">
            <w:pPr>
              <w:pStyle w:val="Odstavekseznama"/>
              <w:numPr>
                <w:ilvl w:val="0"/>
                <w:numId w:val="17"/>
              </w:numPr>
              <w:jc w:val="both"/>
              <w:rPr>
                <w:rFonts w:ascii="Arial" w:hAnsi="Arial" w:cs="Arial"/>
                <w:bCs/>
                <w:sz w:val="20"/>
                <w:szCs w:val="20"/>
                <w:lang w:eastAsia="sl-SI"/>
              </w:rPr>
            </w:pPr>
            <w:r w:rsidRPr="00FE57CD">
              <w:rPr>
                <w:rFonts w:ascii="Arial" w:hAnsi="Arial" w:cs="Arial"/>
                <w:bCs/>
                <w:sz w:val="20"/>
                <w:szCs w:val="20"/>
                <w:lang w:eastAsia="sl-SI"/>
              </w:rPr>
              <w:t>IZBIRA USTREZNIH METOD</w:t>
            </w:r>
          </w:p>
          <w:p w14:paraId="69A7D6BB" w14:textId="77777777" w:rsidR="000A7320" w:rsidRDefault="000A7320" w:rsidP="009D2B9A">
            <w:pPr>
              <w:jc w:val="both"/>
              <w:rPr>
                <w:rFonts w:ascii="Arial" w:hAnsi="Arial" w:cs="Arial"/>
                <w:bCs/>
                <w:sz w:val="20"/>
                <w:szCs w:val="20"/>
                <w:lang w:eastAsia="sl-SI"/>
              </w:rPr>
            </w:pPr>
          </w:p>
          <w:p w14:paraId="66E5A5F0" w14:textId="77777777" w:rsidR="000A7320" w:rsidRDefault="000A7320" w:rsidP="009D2B9A">
            <w:pPr>
              <w:jc w:val="both"/>
              <w:rPr>
                <w:rFonts w:ascii="Arial" w:hAnsi="Arial" w:cs="Arial"/>
                <w:bCs/>
                <w:sz w:val="20"/>
                <w:szCs w:val="20"/>
                <w:lang w:eastAsia="sl-SI"/>
              </w:rPr>
            </w:pPr>
            <w:r>
              <w:rPr>
                <w:rFonts w:ascii="Arial" w:hAnsi="Arial" w:cs="Arial"/>
                <w:bCs/>
                <w:sz w:val="20"/>
                <w:szCs w:val="20"/>
                <w:lang w:eastAsia="sl-SI"/>
              </w:rPr>
              <w:t>1</w:t>
            </w:r>
            <w:r w:rsidR="0054241F">
              <w:rPr>
                <w:rFonts w:ascii="Arial" w:hAnsi="Arial" w:cs="Arial"/>
                <w:bCs/>
                <w:sz w:val="20"/>
                <w:szCs w:val="20"/>
                <w:lang w:eastAsia="sl-SI"/>
              </w:rPr>
              <w:t>4</w:t>
            </w:r>
            <w:r>
              <w:rPr>
                <w:rFonts w:ascii="Arial" w:hAnsi="Arial" w:cs="Arial"/>
                <w:bCs/>
                <w:sz w:val="20"/>
                <w:szCs w:val="20"/>
                <w:lang w:eastAsia="sl-SI"/>
              </w:rPr>
              <w:t>. TIMSKO IN SAMOSTOJNO UČENJE</w:t>
            </w:r>
          </w:p>
          <w:p w14:paraId="131BD882" w14:textId="77777777" w:rsidR="000A7320" w:rsidRDefault="000A7320" w:rsidP="009D2B9A">
            <w:pPr>
              <w:jc w:val="both"/>
              <w:rPr>
                <w:rFonts w:ascii="Arial" w:hAnsi="Arial" w:cs="Arial"/>
                <w:bCs/>
                <w:sz w:val="20"/>
                <w:szCs w:val="20"/>
                <w:lang w:eastAsia="sl-SI"/>
              </w:rPr>
            </w:pPr>
          </w:p>
          <w:p w14:paraId="2E4DB16B" w14:textId="77777777" w:rsidR="000A7320" w:rsidRPr="0098403F" w:rsidRDefault="000A7320" w:rsidP="009D2B9A">
            <w:pPr>
              <w:pStyle w:val="Odstavekseznama"/>
              <w:numPr>
                <w:ilvl w:val="0"/>
                <w:numId w:val="18"/>
              </w:numPr>
              <w:jc w:val="both"/>
              <w:rPr>
                <w:rFonts w:ascii="Arial" w:hAnsi="Arial" w:cs="Arial"/>
                <w:bCs/>
                <w:sz w:val="20"/>
                <w:szCs w:val="20"/>
                <w:lang w:eastAsia="sl-SI"/>
              </w:rPr>
            </w:pPr>
            <w:r w:rsidRPr="0098403F">
              <w:rPr>
                <w:rFonts w:ascii="Arial" w:hAnsi="Arial" w:cs="Arial"/>
                <w:bCs/>
                <w:sz w:val="20"/>
                <w:szCs w:val="20"/>
                <w:lang w:eastAsia="sl-SI"/>
              </w:rPr>
              <w:t>TIMSKO DELO IN UČENJE</w:t>
            </w:r>
          </w:p>
          <w:p w14:paraId="759C2691" w14:textId="77777777" w:rsidR="000A7320" w:rsidRPr="0098403F" w:rsidRDefault="000A7320" w:rsidP="009D2B9A">
            <w:pPr>
              <w:pStyle w:val="Odstavekseznama"/>
              <w:numPr>
                <w:ilvl w:val="1"/>
                <w:numId w:val="18"/>
              </w:numPr>
              <w:jc w:val="both"/>
              <w:rPr>
                <w:rFonts w:ascii="Arial" w:hAnsi="Arial" w:cs="Arial"/>
                <w:bCs/>
                <w:sz w:val="20"/>
                <w:szCs w:val="20"/>
                <w:lang w:eastAsia="sl-SI"/>
              </w:rPr>
            </w:pPr>
            <w:r w:rsidRPr="0098403F">
              <w:rPr>
                <w:rFonts w:ascii="Arial" w:hAnsi="Arial" w:cs="Arial"/>
                <w:bCs/>
                <w:sz w:val="20"/>
                <w:szCs w:val="20"/>
                <w:lang w:eastAsia="sl-SI"/>
              </w:rPr>
              <w:t>Spodbujanje nastanka timov učečih se za sodelovanje pri učenju</w:t>
            </w:r>
          </w:p>
          <w:p w14:paraId="02807A92" w14:textId="77777777" w:rsidR="000A7320" w:rsidRPr="0098403F" w:rsidRDefault="000A7320" w:rsidP="009D2B9A">
            <w:pPr>
              <w:pStyle w:val="Odstavekseznama"/>
              <w:numPr>
                <w:ilvl w:val="1"/>
                <w:numId w:val="18"/>
              </w:numPr>
              <w:jc w:val="both"/>
              <w:rPr>
                <w:rFonts w:ascii="Arial" w:hAnsi="Arial" w:cs="Arial"/>
                <w:bCs/>
                <w:sz w:val="20"/>
                <w:szCs w:val="20"/>
                <w:lang w:eastAsia="sl-SI"/>
              </w:rPr>
            </w:pPr>
            <w:r w:rsidRPr="0098403F">
              <w:rPr>
                <w:rFonts w:ascii="Arial" w:hAnsi="Arial" w:cs="Arial"/>
                <w:bCs/>
                <w:sz w:val="20"/>
                <w:szCs w:val="20"/>
                <w:lang w:eastAsia="sl-SI"/>
              </w:rPr>
              <w:t>Postavljanje ciljev</w:t>
            </w:r>
          </w:p>
          <w:p w14:paraId="15EAEA1D" w14:textId="77777777" w:rsidR="000A7320" w:rsidRPr="0098403F" w:rsidRDefault="000A7320" w:rsidP="009D2B9A">
            <w:pPr>
              <w:pStyle w:val="Odstavekseznama"/>
              <w:numPr>
                <w:ilvl w:val="1"/>
                <w:numId w:val="18"/>
              </w:numPr>
              <w:jc w:val="both"/>
              <w:rPr>
                <w:rFonts w:ascii="Arial" w:hAnsi="Arial" w:cs="Arial"/>
                <w:bCs/>
                <w:sz w:val="20"/>
                <w:szCs w:val="20"/>
                <w:lang w:eastAsia="sl-SI"/>
              </w:rPr>
            </w:pPr>
            <w:r w:rsidRPr="0098403F">
              <w:rPr>
                <w:rFonts w:ascii="Arial" w:hAnsi="Arial" w:cs="Arial"/>
                <w:bCs/>
                <w:sz w:val="20"/>
                <w:szCs w:val="20"/>
                <w:lang w:eastAsia="sl-SI"/>
              </w:rPr>
              <w:t>Vzpostavljanje in vzdrževanje komunikacije</w:t>
            </w:r>
          </w:p>
          <w:p w14:paraId="7024216B" w14:textId="77777777" w:rsidR="000A7320" w:rsidRPr="0098403F" w:rsidRDefault="000A7320" w:rsidP="009D2B9A">
            <w:pPr>
              <w:pStyle w:val="Odstavekseznama"/>
              <w:numPr>
                <w:ilvl w:val="1"/>
                <w:numId w:val="18"/>
              </w:numPr>
              <w:jc w:val="both"/>
              <w:rPr>
                <w:rFonts w:ascii="Arial" w:hAnsi="Arial" w:cs="Arial"/>
                <w:bCs/>
                <w:sz w:val="20"/>
                <w:szCs w:val="20"/>
                <w:lang w:eastAsia="sl-SI"/>
              </w:rPr>
            </w:pPr>
            <w:r w:rsidRPr="0098403F">
              <w:rPr>
                <w:rFonts w:ascii="Arial" w:hAnsi="Arial" w:cs="Arial"/>
                <w:bCs/>
                <w:sz w:val="20"/>
                <w:szCs w:val="20"/>
                <w:lang w:eastAsia="sl-SI"/>
              </w:rPr>
              <w:t>Reševanje konfliktov</w:t>
            </w:r>
          </w:p>
          <w:p w14:paraId="3522F045" w14:textId="77777777" w:rsidR="000A7320" w:rsidRPr="0098403F" w:rsidRDefault="000A7320" w:rsidP="009D2B9A">
            <w:pPr>
              <w:pStyle w:val="Odstavekseznama"/>
              <w:numPr>
                <w:ilvl w:val="1"/>
                <w:numId w:val="18"/>
              </w:numPr>
              <w:jc w:val="both"/>
              <w:rPr>
                <w:rFonts w:ascii="Arial" w:hAnsi="Arial" w:cs="Arial"/>
                <w:bCs/>
                <w:sz w:val="20"/>
                <w:szCs w:val="20"/>
                <w:lang w:eastAsia="sl-SI"/>
              </w:rPr>
            </w:pPr>
            <w:r w:rsidRPr="0098403F">
              <w:rPr>
                <w:rFonts w:ascii="Arial" w:hAnsi="Arial" w:cs="Arial"/>
                <w:bCs/>
                <w:sz w:val="20"/>
                <w:szCs w:val="20"/>
                <w:lang w:eastAsia="sl-SI"/>
              </w:rPr>
              <w:t>Spremljanje</w:t>
            </w:r>
          </w:p>
          <w:p w14:paraId="18685E36" w14:textId="77777777" w:rsidR="000A7320" w:rsidRPr="0098403F" w:rsidRDefault="000A7320" w:rsidP="009D2B9A">
            <w:pPr>
              <w:pStyle w:val="Odstavekseznama"/>
              <w:numPr>
                <w:ilvl w:val="1"/>
                <w:numId w:val="18"/>
              </w:numPr>
              <w:jc w:val="both"/>
              <w:rPr>
                <w:rFonts w:ascii="Arial" w:hAnsi="Arial" w:cs="Arial"/>
                <w:bCs/>
                <w:sz w:val="20"/>
                <w:szCs w:val="20"/>
                <w:lang w:eastAsia="sl-SI"/>
              </w:rPr>
            </w:pPr>
            <w:r w:rsidRPr="0098403F">
              <w:rPr>
                <w:rFonts w:ascii="Arial" w:hAnsi="Arial" w:cs="Arial"/>
                <w:bCs/>
                <w:sz w:val="20"/>
                <w:szCs w:val="20"/>
                <w:lang w:eastAsia="sl-SI"/>
              </w:rPr>
              <w:t>Motiviranje</w:t>
            </w:r>
          </w:p>
          <w:p w14:paraId="76F2FA9B" w14:textId="77777777" w:rsidR="000A7320" w:rsidRPr="0098403F" w:rsidRDefault="000A7320" w:rsidP="009D2B9A">
            <w:pPr>
              <w:pStyle w:val="Odstavekseznama"/>
              <w:numPr>
                <w:ilvl w:val="1"/>
                <w:numId w:val="18"/>
              </w:numPr>
              <w:jc w:val="both"/>
              <w:rPr>
                <w:rFonts w:ascii="Arial" w:hAnsi="Arial" w:cs="Arial"/>
                <w:bCs/>
                <w:sz w:val="20"/>
                <w:szCs w:val="20"/>
                <w:lang w:eastAsia="sl-SI"/>
              </w:rPr>
            </w:pPr>
            <w:r w:rsidRPr="0098403F">
              <w:rPr>
                <w:rFonts w:ascii="Arial" w:hAnsi="Arial" w:cs="Arial"/>
                <w:bCs/>
                <w:sz w:val="20"/>
                <w:szCs w:val="20"/>
                <w:lang w:eastAsia="sl-SI"/>
              </w:rPr>
              <w:t>Vzajemnost timskega dela</w:t>
            </w:r>
          </w:p>
          <w:p w14:paraId="628506F7" w14:textId="77777777" w:rsidR="000A7320" w:rsidRDefault="000A7320" w:rsidP="009D2B9A">
            <w:pPr>
              <w:jc w:val="both"/>
              <w:rPr>
                <w:rFonts w:ascii="Arial" w:hAnsi="Arial" w:cs="Arial"/>
                <w:bCs/>
                <w:sz w:val="20"/>
                <w:szCs w:val="20"/>
                <w:lang w:eastAsia="sl-SI"/>
              </w:rPr>
            </w:pPr>
          </w:p>
          <w:p w14:paraId="246918E9" w14:textId="77777777" w:rsidR="000A7320" w:rsidRPr="0054241F" w:rsidRDefault="000A7320" w:rsidP="009D2B9A">
            <w:pPr>
              <w:pStyle w:val="Odstavekseznama"/>
              <w:numPr>
                <w:ilvl w:val="0"/>
                <w:numId w:val="18"/>
              </w:numPr>
              <w:jc w:val="both"/>
              <w:rPr>
                <w:rFonts w:ascii="Arial" w:hAnsi="Arial" w:cs="Arial"/>
                <w:bCs/>
                <w:sz w:val="20"/>
                <w:szCs w:val="20"/>
                <w:lang w:eastAsia="sl-SI"/>
              </w:rPr>
            </w:pPr>
            <w:r w:rsidRPr="0054241F">
              <w:rPr>
                <w:rFonts w:ascii="Arial" w:hAnsi="Arial" w:cs="Arial"/>
                <w:bCs/>
                <w:sz w:val="20"/>
                <w:szCs w:val="20"/>
                <w:lang w:eastAsia="sl-SI"/>
              </w:rPr>
              <w:t>SAMOSTOJNO UČENJE</w:t>
            </w:r>
          </w:p>
          <w:p w14:paraId="6EED5AB0"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 xml:space="preserve">Samostojno učenje kot proces, </w:t>
            </w:r>
          </w:p>
          <w:p w14:paraId="22BD0D0C"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 xml:space="preserve">Prevzemanje pobude za lastno učenje </w:t>
            </w:r>
          </w:p>
          <w:p w14:paraId="49AA499E"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 xml:space="preserve">Zaznavanje učnih potreb, </w:t>
            </w:r>
          </w:p>
          <w:p w14:paraId="24D71E72"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 xml:space="preserve">Zastavljanje učnih ciljev </w:t>
            </w:r>
          </w:p>
          <w:p w14:paraId="6BB7D267"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Človeški in materialni viri za učenje</w:t>
            </w:r>
          </w:p>
          <w:p w14:paraId="060FB534"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 xml:space="preserve">Učne strategije </w:t>
            </w:r>
          </w:p>
          <w:p w14:paraId="23A74211"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 xml:space="preserve">Merjenje rezultatov učenja </w:t>
            </w:r>
          </w:p>
          <w:p w14:paraId="629E462A" w14:textId="77777777" w:rsidR="000A7320" w:rsidRPr="0054241F" w:rsidRDefault="000A7320" w:rsidP="009D2B9A">
            <w:pPr>
              <w:pStyle w:val="Odstavekseznama"/>
              <w:numPr>
                <w:ilvl w:val="1"/>
                <w:numId w:val="18"/>
              </w:numPr>
              <w:jc w:val="both"/>
              <w:rPr>
                <w:rFonts w:ascii="Arial" w:hAnsi="Arial" w:cs="Arial"/>
                <w:bCs/>
                <w:sz w:val="20"/>
                <w:szCs w:val="20"/>
                <w:lang w:eastAsia="sl-SI"/>
              </w:rPr>
            </w:pPr>
            <w:r w:rsidRPr="0054241F">
              <w:rPr>
                <w:rFonts w:ascii="Arial" w:hAnsi="Arial" w:cs="Arial"/>
                <w:bCs/>
                <w:sz w:val="20"/>
                <w:szCs w:val="20"/>
                <w:lang w:eastAsia="sl-SI"/>
              </w:rPr>
              <w:t>Motivacija za samostojno učenje</w:t>
            </w:r>
          </w:p>
          <w:p w14:paraId="6CF697BD" w14:textId="77777777" w:rsidR="00BA216C" w:rsidRPr="009E3037" w:rsidRDefault="00BA216C" w:rsidP="009D2B9A">
            <w:pPr>
              <w:jc w:val="both"/>
              <w:rPr>
                <w:rFonts w:ascii="Arial" w:hAnsi="Arial" w:cs="Arial"/>
                <w:bCs/>
                <w:sz w:val="20"/>
                <w:szCs w:val="20"/>
                <w:lang w:eastAsia="sl-SI"/>
              </w:rPr>
            </w:pPr>
          </w:p>
          <w:p w14:paraId="4B282FBC" w14:textId="77777777" w:rsidR="00AC5020" w:rsidRPr="009E3037" w:rsidRDefault="00AC5020" w:rsidP="009D2B9A">
            <w:pPr>
              <w:jc w:val="both"/>
              <w:rPr>
                <w:rFonts w:ascii="Arial" w:hAnsi="Arial" w:cs="Arial"/>
                <w:bCs/>
                <w:sz w:val="20"/>
                <w:szCs w:val="20"/>
              </w:rPr>
            </w:pPr>
          </w:p>
        </w:tc>
      </w:tr>
      <w:tr w:rsidR="005A52B9" w:rsidRPr="009E3037" w14:paraId="2E6AB35A" w14:textId="77777777" w:rsidTr="00AC5020">
        <w:tc>
          <w:tcPr>
            <w:tcW w:w="840" w:type="dxa"/>
            <w:tcBorders>
              <w:top w:val="single" w:sz="12" w:space="0" w:color="999999"/>
              <w:left w:val="single" w:sz="12" w:space="0" w:color="999999"/>
              <w:bottom w:val="single" w:sz="12" w:space="0" w:color="999999"/>
            </w:tcBorders>
            <w:shd w:val="clear" w:color="auto" w:fill="FFFF99"/>
          </w:tcPr>
          <w:p w14:paraId="50000FA9" w14:textId="77777777" w:rsidR="005A52B9" w:rsidRPr="009E3037" w:rsidRDefault="007C7376" w:rsidP="00D1375A">
            <w:pPr>
              <w:jc w:val="center"/>
              <w:rPr>
                <w:rFonts w:ascii="Arial" w:hAnsi="Arial" w:cs="Arial"/>
                <w:sz w:val="20"/>
                <w:szCs w:val="20"/>
              </w:rPr>
            </w:pPr>
            <w:r>
              <w:rPr>
                <w:rFonts w:ascii="Arial" w:hAnsi="Arial" w:cs="Arial"/>
                <w:b/>
                <w:sz w:val="20"/>
                <w:szCs w:val="20"/>
              </w:rPr>
              <w:lastRenderedPageBreak/>
              <w:t>e</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2D659DFD" w14:textId="77777777" w:rsidR="005A52B9" w:rsidRPr="009E3037" w:rsidRDefault="005A52B9">
            <w:pPr>
              <w:rPr>
                <w:rFonts w:ascii="Arial" w:hAnsi="Arial" w:cs="Arial"/>
                <w:sz w:val="20"/>
                <w:szCs w:val="20"/>
              </w:rPr>
            </w:pPr>
            <w:r w:rsidRPr="00B47864">
              <w:rPr>
                <w:rFonts w:ascii="Arial" w:hAnsi="Arial" w:cs="Arial"/>
                <w:b/>
                <w:sz w:val="20"/>
                <w:szCs w:val="20"/>
                <w:lang w:eastAsia="en-US"/>
              </w:rPr>
              <w:t>Kompetence</w:t>
            </w:r>
            <w:r w:rsidRPr="009E3037">
              <w:rPr>
                <w:rFonts w:ascii="Arial" w:hAnsi="Arial" w:cs="Arial"/>
                <w:b/>
                <w:sz w:val="20"/>
                <w:szCs w:val="20"/>
                <w:lang w:eastAsia="en-US"/>
              </w:rPr>
              <w:t>, ki jih udeleženci</w:t>
            </w:r>
            <w:r w:rsidR="001A3BAF" w:rsidRPr="009E3037">
              <w:rPr>
                <w:rFonts w:ascii="Arial" w:hAnsi="Arial" w:cs="Arial"/>
                <w:b/>
                <w:sz w:val="20"/>
                <w:szCs w:val="20"/>
                <w:lang w:eastAsia="en-US"/>
              </w:rPr>
              <w:t xml:space="preserve"> VIŠ ali udeleženci NIPO</w:t>
            </w:r>
            <w:r w:rsidRPr="009E3037">
              <w:rPr>
                <w:rFonts w:ascii="Arial" w:hAnsi="Arial" w:cs="Arial"/>
                <w:b/>
                <w:sz w:val="20"/>
                <w:szCs w:val="20"/>
                <w:lang w:eastAsia="en-US"/>
              </w:rPr>
              <w:t xml:space="preserve"> pridobijo s programom</w:t>
            </w:r>
            <w:r w:rsidR="009E3037">
              <w:rPr>
                <w:rFonts w:ascii="Arial" w:hAnsi="Arial" w:cs="Arial"/>
                <w:b/>
                <w:sz w:val="20"/>
                <w:szCs w:val="20"/>
                <w:lang w:eastAsia="en-US"/>
              </w:rPr>
              <w:t xml:space="preserve"> </w:t>
            </w:r>
            <w:r w:rsidR="009E3037" w:rsidRPr="009E3037">
              <w:rPr>
                <w:rFonts w:ascii="Arial" w:hAnsi="Arial" w:cs="Arial"/>
                <w:b/>
                <w:sz w:val="20"/>
                <w:szCs w:val="20"/>
                <w:lang w:eastAsia="en-US"/>
              </w:rPr>
              <w:t>izpopolnjevanja</w:t>
            </w:r>
          </w:p>
        </w:tc>
      </w:tr>
      <w:tr w:rsidR="00AC5020" w:rsidRPr="009E3037" w14:paraId="700DFC12"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4E6F3F43" w14:textId="77777777" w:rsidR="00AC5020" w:rsidRPr="009E3037" w:rsidRDefault="00AC5020" w:rsidP="006163D4">
            <w:pPr>
              <w:rPr>
                <w:rFonts w:ascii="Arial" w:hAnsi="Arial" w:cs="Arial"/>
                <w:sz w:val="20"/>
                <w:szCs w:val="20"/>
              </w:rPr>
            </w:pPr>
            <w:bookmarkStart w:id="5" w:name="__Fieldmark__1057_886113792"/>
          </w:p>
          <w:bookmarkEnd w:id="5"/>
          <w:p w14:paraId="1CDAD6B1" w14:textId="77777777" w:rsidR="00DA4F99" w:rsidRPr="00DA4F99" w:rsidRDefault="00DA4F99" w:rsidP="009D2B9A">
            <w:pPr>
              <w:jc w:val="both"/>
              <w:rPr>
                <w:rFonts w:ascii="Arial" w:hAnsi="Arial" w:cs="Arial"/>
                <w:bCs/>
                <w:sz w:val="20"/>
                <w:szCs w:val="20"/>
                <w:lang w:eastAsia="sl-SI"/>
              </w:rPr>
            </w:pPr>
            <w:r w:rsidRPr="00DA4F99">
              <w:rPr>
                <w:rFonts w:ascii="Arial" w:hAnsi="Arial" w:cs="Arial"/>
                <w:bCs/>
                <w:sz w:val="20"/>
                <w:szCs w:val="20"/>
                <w:lang w:eastAsia="sl-SI"/>
              </w:rPr>
              <w:t>U</w:t>
            </w:r>
            <w:r>
              <w:rPr>
                <w:rFonts w:ascii="Arial" w:hAnsi="Arial" w:cs="Arial"/>
                <w:bCs/>
                <w:sz w:val="20"/>
                <w:szCs w:val="20"/>
                <w:lang w:eastAsia="sl-SI"/>
              </w:rPr>
              <w:t>deleženci (se) znajo/poznajo:</w:t>
            </w:r>
          </w:p>
          <w:p w14:paraId="126B069E" w14:textId="77777777" w:rsidR="00DA4F99" w:rsidRPr="001836F8"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brskati, iskati, izbirati, vrednotiti in upravljati podatke, informacije in digitalne vsebine,</w:t>
            </w:r>
          </w:p>
          <w:p w14:paraId="2EE9855C" w14:textId="77777777" w:rsidR="00DA4F99" w:rsidRPr="001836F8"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sporazumevati in sodelovati z uporabo digitalnih tehnologij,</w:t>
            </w:r>
          </w:p>
          <w:p w14:paraId="4FADE978" w14:textId="77777777" w:rsidR="00DA4F99"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deljenje z uporabo digitalnih tehnologij,</w:t>
            </w:r>
          </w:p>
          <w:p w14:paraId="5DE292A2" w14:textId="77777777" w:rsidR="004B0895" w:rsidRPr="001836F8" w:rsidRDefault="004B0895" w:rsidP="009D2B9A">
            <w:pPr>
              <w:pStyle w:val="Odstavekseznama"/>
              <w:numPr>
                <w:ilvl w:val="0"/>
                <w:numId w:val="6"/>
              </w:numPr>
              <w:jc w:val="both"/>
              <w:rPr>
                <w:rFonts w:ascii="Arial" w:hAnsi="Arial" w:cs="Arial"/>
                <w:bCs/>
                <w:sz w:val="20"/>
                <w:szCs w:val="20"/>
                <w:lang w:eastAsia="sl-SI"/>
              </w:rPr>
            </w:pPr>
            <w:r>
              <w:rPr>
                <w:rFonts w:ascii="Arial" w:hAnsi="Arial" w:cs="Arial"/>
                <w:bCs/>
                <w:sz w:val="20"/>
                <w:szCs w:val="20"/>
                <w:lang w:eastAsia="sl-SI"/>
              </w:rPr>
              <w:t xml:space="preserve">uporabljati nekatera spletna orodja za e-učenje in avdio </w:t>
            </w:r>
            <w:r w:rsidR="000A7320">
              <w:rPr>
                <w:rFonts w:ascii="Arial" w:hAnsi="Arial" w:cs="Arial"/>
                <w:bCs/>
                <w:sz w:val="20"/>
                <w:szCs w:val="20"/>
                <w:lang w:eastAsia="sl-SI"/>
              </w:rPr>
              <w:t xml:space="preserve">ter </w:t>
            </w:r>
            <w:r>
              <w:rPr>
                <w:rFonts w:ascii="Arial" w:hAnsi="Arial" w:cs="Arial"/>
                <w:bCs/>
                <w:sz w:val="20"/>
                <w:szCs w:val="20"/>
                <w:lang w:eastAsia="sl-SI"/>
              </w:rPr>
              <w:t>video komunikacijo na daljavo,</w:t>
            </w:r>
          </w:p>
          <w:p w14:paraId="58203C39" w14:textId="77777777" w:rsidR="00DA4F99" w:rsidRPr="001836F8"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obnašati skladno s spletnim bontonom,</w:t>
            </w:r>
          </w:p>
          <w:p w14:paraId="67B33BB5" w14:textId="77777777" w:rsidR="00DA4F99" w:rsidRPr="004B0895"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 xml:space="preserve">upravljati z digitalno identiteto ter izdelati, razvijati, umeščati in poustvarjati digitalne </w:t>
            </w:r>
            <w:r w:rsidRPr="004B0895">
              <w:rPr>
                <w:rFonts w:ascii="Arial" w:hAnsi="Arial" w:cs="Arial"/>
                <w:bCs/>
                <w:sz w:val="20"/>
                <w:szCs w:val="20"/>
                <w:lang w:eastAsia="sl-SI"/>
              </w:rPr>
              <w:t>vsebine,</w:t>
            </w:r>
          </w:p>
          <w:p w14:paraId="62068943" w14:textId="77777777" w:rsidR="00DA4F99"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varovati naprave, osebne podatke in zasebnost, zdravje, dobro počutje in okolje,</w:t>
            </w:r>
            <w:r w:rsidR="004B0895">
              <w:rPr>
                <w:rFonts w:ascii="Arial" w:hAnsi="Arial" w:cs="Arial"/>
                <w:bCs/>
                <w:sz w:val="20"/>
                <w:szCs w:val="20"/>
                <w:lang w:eastAsia="sl-SI"/>
              </w:rPr>
              <w:t xml:space="preserve"> </w:t>
            </w:r>
            <w:r w:rsidRPr="004B0895">
              <w:rPr>
                <w:rFonts w:ascii="Arial" w:hAnsi="Arial" w:cs="Arial"/>
                <w:bCs/>
                <w:sz w:val="20"/>
                <w:szCs w:val="20"/>
                <w:lang w:eastAsia="sl-SI"/>
              </w:rPr>
              <w:t>avtorske pravice in licence ter jih spoštujejo,</w:t>
            </w:r>
          </w:p>
          <w:p w14:paraId="2FCCA881" w14:textId="77777777" w:rsidR="002D1A49" w:rsidRPr="00A3397D" w:rsidRDefault="002D1A49" w:rsidP="009D2B9A">
            <w:pPr>
              <w:pStyle w:val="Pripombabesedilo"/>
              <w:numPr>
                <w:ilvl w:val="0"/>
                <w:numId w:val="6"/>
              </w:numPr>
              <w:jc w:val="both"/>
              <w:rPr>
                <w:rFonts w:ascii="Arial" w:hAnsi="Arial" w:cs="Arial"/>
                <w:bCs/>
                <w:lang w:eastAsia="sl-SI"/>
              </w:rPr>
            </w:pPr>
            <w:r w:rsidRPr="00A3397D">
              <w:rPr>
                <w:rFonts w:ascii="Arial" w:hAnsi="Arial" w:cs="Arial"/>
                <w:bCs/>
                <w:lang w:eastAsia="sl-SI"/>
              </w:rPr>
              <w:t xml:space="preserve">komunicirati z različnimi </w:t>
            </w:r>
            <w:r w:rsidR="00A3397D" w:rsidRPr="00A3397D">
              <w:rPr>
                <w:rFonts w:ascii="Arial" w:hAnsi="Arial" w:cs="Arial"/>
                <w:bCs/>
                <w:lang w:eastAsia="sl-SI"/>
              </w:rPr>
              <w:t xml:space="preserve">programi za videokonference in sodelovanje na daljavo, ter </w:t>
            </w:r>
            <w:r w:rsidRPr="00A3397D">
              <w:rPr>
                <w:rFonts w:ascii="Arial" w:hAnsi="Arial" w:cs="Arial"/>
                <w:bCs/>
                <w:lang w:eastAsia="sl-SI"/>
              </w:rPr>
              <w:t>uporabljati več funkcij, ki jih t</w:t>
            </w:r>
            <w:r w:rsidR="00A3397D" w:rsidRPr="00A3397D">
              <w:rPr>
                <w:rFonts w:ascii="Arial" w:hAnsi="Arial" w:cs="Arial"/>
                <w:bCs/>
                <w:lang w:eastAsia="sl-SI"/>
              </w:rPr>
              <w:t>i</w:t>
            </w:r>
            <w:r w:rsidRPr="00A3397D">
              <w:rPr>
                <w:rFonts w:ascii="Arial" w:hAnsi="Arial" w:cs="Arial"/>
                <w:bCs/>
                <w:lang w:eastAsia="sl-SI"/>
              </w:rPr>
              <w:t xml:space="preserve"> ponuja</w:t>
            </w:r>
            <w:r w:rsidR="00A3397D" w:rsidRPr="00A3397D">
              <w:rPr>
                <w:rFonts w:ascii="Arial" w:hAnsi="Arial" w:cs="Arial"/>
                <w:bCs/>
                <w:lang w:eastAsia="sl-SI"/>
              </w:rPr>
              <w:t>jo,</w:t>
            </w:r>
          </w:p>
          <w:p w14:paraId="59693C8C" w14:textId="77777777" w:rsidR="00A3397D" w:rsidRPr="00A3397D" w:rsidRDefault="00A3397D" w:rsidP="009D2B9A">
            <w:pPr>
              <w:pStyle w:val="Pripombabesedilo"/>
              <w:numPr>
                <w:ilvl w:val="0"/>
                <w:numId w:val="6"/>
              </w:numPr>
              <w:jc w:val="both"/>
              <w:rPr>
                <w:rFonts w:ascii="Arial" w:hAnsi="Arial" w:cs="Arial"/>
                <w:bCs/>
                <w:lang w:eastAsia="sl-SI"/>
              </w:rPr>
            </w:pPr>
            <w:r w:rsidRPr="00A3397D">
              <w:rPr>
                <w:rFonts w:ascii="Arial" w:hAnsi="Arial" w:cs="Arial"/>
                <w:bCs/>
                <w:lang w:eastAsia="sl-SI"/>
              </w:rPr>
              <w:t xml:space="preserve">izdelati videoposnetek predavanja s pomočjo </w:t>
            </w:r>
            <w:proofErr w:type="spellStart"/>
            <w:r w:rsidRPr="00A3397D">
              <w:rPr>
                <w:rFonts w:ascii="Arial" w:hAnsi="Arial" w:cs="Arial"/>
                <w:bCs/>
                <w:lang w:eastAsia="sl-SI"/>
              </w:rPr>
              <w:t>različnh</w:t>
            </w:r>
            <w:proofErr w:type="spellEnd"/>
            <w:r w:rsidRPr="00A3397D">
              <w:rPr>
                <w:rFonts w:ascii="Arial" w:hAnsi="Arial" w:cs="Arial"/>
                <w:bCs/>
                <w:lang w:eastAsia="sl-SI"/>
              </w:rPr>
              <w:t xml:space="preserve"> programov z vključevanjem avdio in vizualnega gradiva,</w:t>
            </w:r>
          </w:p>
          <w:p w14:paraId="35449EFA" w14:textId="77777777" w:rsidR="002D1A49" w:rsidRDefault="00A3397D" w:rsidP="009D2B9A">
            <w:pPr>
              <w:pStyle w:val="Odstavekseznama"/>
              <w:numPr>
                <w:ilvl w:val="0"/>
                <w:numId w:val="6"/>
              </w:numPr>
              <w:jc w:val="both"/>
              <w:rPr>
                <w:rFonts w:ascii="Arial" w:hAnsi="Arial" w:cs="Arial"/>
                <w:bCs/>
                <w:sz w:val="20"/>
                <w:szCs w:val="20"/>
                <w:lang w:eastAsia="sl-SI"/>
              </w:rPr>
            </w:pPr>
            <w:r w:rsidRPr="00A3397D">
              <w:rPr>
                <w:rFonts w:ascii="Arial" w:hAnsi="Arial" w:cs="Arial"/>
                <w:bCs/>
                <w:sz w:val="20"/>
                <w:szCs w:val="20"/>
                <w:lang w:eastAsia="sl-SI"/>
              </w:rPr>
              <w:t>pripraviti gradivo za preverjanje in ocenjevanje znanja na daljavo na različnih spletnih straneh,</w:t>
            </w:r>
          </w:p>
          <w:p w14:paraId="2493A7AD" w14:textId="77777777" w:rsidR="00DA4F99"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značilnosti odraslih udeležencev</w:t>
            </w:r>
            <w:r w:rsidR="004B0895">
              <w:rPr>
                <w:rFonts w:ascii="Arial" w:hAnsi="Arial" w:cs="Arial"/>
                <w:bCs/>
                <w:sz w:val="20"/>
                <w:szCs w:val="20"/>
                <w:lang w:eastAsia="sl-SI"/>
              </w:rPr>
              <w:t xml:space="preserve"> izobraževanja</w:t>
            </w:r>
            <w:r w:rsidRPr="001836F8">
              <w:rPr>
                <w:rFonts w:ascii="Arial" w:hAnsi="Arial" w:cs="Arial"/>
                <w:bCs/>
                <w:sz w:val="20"/>
                <w:szCs w:val="20"/>
                <w:lang w:eastAsia="sl-SI"/>
              </w:rPr>
              <w:t>,</w:t>
            </w:r>
          </w:p>
          <w:p w14:paraId="4F945CEE" w14:textId="77777777" w:rsidR="004B0895" w:rsidRDefault="004B0895" w:rsidP="009D2B9A">
            <w:pPr>
              <w:pStyle w:val="Odstavekseznama"/>
              <w:numPr>
                <w:ilvl w:val="0"/>
                <w:numId w:val="6"/>
              </w:numPr>
              <w:jc w:val="both"/>
              <w:rPr>
                <w:rFonts w:ascii="Arial" w:hAnsi="Arial" w:cs="Arial"/>
                <w:bCs/>
                <w:sz w:val="20"/>
                <w:szCs w:val="20"/>
                <w:lang w:eastAsia="sl-SI"/>
              </w:rPr>
            </w:pPr>
            <w:r>
              <w:rPr>
                <w:rFonts w:ascii="Arial" w:hAnsi="Arial" w:cs="Arial"/>
                <w:bCs/>
                <w:sz w:val="20"/>
                <w:szCs w:val="20"/>
                <w:lang w:eastAsia="sl-SI"/>
              </w:rPr>
              <w:t>različne podskupine odraslih,</w:t>
            </w:r>
          </w:p>
          <w:p w14:paraId="09BE0270" w14:textId="77777777" w:rsidR="004B0895" w:rsidRDefault="004B0895" w:rsidP="009D2B9A">
            <w:pPr>
              <w:pStyle w:val="Odstavekseznama"/>
              <w:numPr>
                <w:ilvl w:val="0"/>
                <w:numId w:val="6"/>
              </w:numPr>
              <w:jc w:val="both"/>
              <w:rPr>
                <w:rFonts w:ascii="Arial" w:hAnsi="Arial" w:cs="Arial"/>
                <w:bCs/>
                <w:sz w:val="20"/>
                <w:szCs w:val="20"/>
                <w:lang w:eastAsia="sl-SI"/>
              </w:rPr>
            </w:pPr>
            <w:r>
              <w:rPr>
                <w:rFonts w:ascii="Arial" w:hAnsi="Arial" w:cs="Arial"/>
                <w:bCs/>
                <w:sz w:val="20"/>
                <w:szCs w:val="20"/>
                <w:lang w:eastAsia="sl-SI"/>
              </w:rPr>
              <w:t xml:space="preserve">značilnosti in </w:t>
            </w:r>
            <w:r w:rsidR="000A7320">
              <w:rPr>
                <w:rFonts w:ascii="Arial" w:hAnsi="Arial" w:cs="Arial"/>
                <w:bCs/>
                <w:sz w:val="20"/>
                <w:szCs w:val="20"/>
                <w:lang w:eastAsia="sl-SI"/>
              </w:rPr>
              <w:t xml:space="preserve">pristope </w:t>
            </w:r>
            <w:r>
              <w:rPr>
                <w:rFonts w:ascii="Arial" w:hAnsi="Arial" w:cs="Arial"/>
                <w:bCs/>
                <w:sz w:val="20"/>
                <w:szCs w:val="20"/>
                <w:lang w:eastAsia="sl-SI"/>
              </w:rPr>
              <w:t>k uč</w:t>
            </w:r>
            <w:r w:rsidR="000A7320">
              <w:rPr>
                <w:rFonts w:ascii="Arial" w:hAnsi="Arial" w:cs="Arial"/>
                <w:bCs/>
                <w:sz w:val="20"/>
                <w:szCs w:val="20"/>
                <w:lang w:eastAsia="sl-SI"/>
              </w:rPr>
              <w:t>e</w:t>
            </w:r>
            <w:r>
              <w:rPr>
                <w:rFonts w:ascii="Arial" w:hAnsi="Arial" w:cs="Arial"/>
                <w:bCs/>
                <w:sz w:val="20"/>
                <w:szCs w:val="20"/>
                <w:lang w:eastAsia="sl-SI"/>
              </w:rPr>
              <w:t>nju različnih podskupin odraslih,</w:t>
            </w:r>
          </w:p>
          <w:p w14:paraId="59702C59" w14:textId="77777777" w:rsidR="004B0895" w:rsidRPr="004B0895" w:rsidRDefault="004B0895" w:rsidP="009D2B9A">
            <w:pPr>
              <w:pStyle w:val="Odstavekseznama"/>
              <w:numPr>
                <w:ilvl w:val="0"/>
                <w:numId w:val="6"/>
              </w:numPr>
              <w:jc w:val="both"/>
              <w:rPr>
                <w:rFonts w:ascii="Arial" w:hAnsi="Arial" w:cs="Arial"/>
                <w:bCs/>
                <w:sz w:val="20"/>
                <w:szCs w:val="20"/>
                <w:lang w:eastAsia="sl-SI"/>
              </w:rPr>
            </w:pPr>
            <w:r w:rsidRPr="004B0895">
              <w:rPr>
                <w:rFonts w:ascii="Arial" w:hAnsi="Arial" w:cs="Arial"/>
                <w:bCs/>
                <w:sz w:val="20"/>
                <w:szCs w:val="20"/>
                <w:lang w:eastAsia="sl-SI"/>
              </w:rPr>
              <w:t>vpliv življenjskega cikla na učenje in poučevanje,</w:t>
            </w:r>
          </w:p>
          <w:p w14:paraId="3F622BDF" w14:textId="77777777" w:rsidR="00DA4F99" w:rsidRPr="001836F8"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ovire pri izobraževanju odraslih,</w:t>
            </w:r>
          </w:p>
          <w:p w14:paraId="3439E62D" w14:textId="77777777" w:rsidR="00DA4F99" w:rsidRDefault="00DA4F99"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načine za motiv</w:t>
            </w:r>
            <w:r w:rsidR="001836F8" w:rsidRPr="001836F8">
              <w:rPr>
                <w:rFonts w:ascii="Arial" w:hAnsi="Arial" w:cs="Arial"/>
                <w:bCs/>
                <w:sz w:val="20"/>
                <w:szCs w:val="20"/>
                <w:lang w:eastAsia="sl-SI"/>
              </w:rPr>
              <w:t>acijo odraslih za izobraževanje,</w:t>
            </w:r>
          </w:p>
          <w:p w14:paraId="2C400FDC" w14:textId="77777777" w:rsidR="001836F8" w:rsidRPr="001836F8" w:rsidRDefault="001836F8"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načine za</w:t>
            </w:r>
            <w:r>
              <w:rPr>
                <w:rFonts w:ascii="Arial" w:hAnsi="Arial" w:cs="Arial"/>
                <w:bCs/>
                <w:sz w:val="20"/>
                <w:szCs w:val="20"/>
                <w:lang w:eastAsia="sl-SI"/>
              </w:rPr>
              <w:t xml:space="preserve"> navajanje odraslih k samostojnemu učenju in timskemu delu,</w:t>
            </w:r>
          </w:p>
          <w:p w14:paraId="30AD37A6" w14:textId="77777777" w:rsidR="002D1A49" w:rsidRPr="00A3397D" w:rsidRDefault="001836F8" w:rsidP="009D2B9A">
            <w:pPr>
              <w:pStyle w:val="Odstavekseznama"/>
              <w:numPr>
                <w:ilvl w:val="0"/>
                <w:numId w:val="6"/>
              </w:numPr>
              <w:jc w:val="both"/>
              <w:rPr>
                <w:rFonts w:ascii="Arial" w:hAnsi="Arial" w:cs="Arial"/>
                <w:bCs/>
                <w:sz w:val="20"/>
                <w:szCs w:val="20"/>
                <w:lang w:eastAsia="sl-SI"/>
              </w:rPr>
            </w:pPr>
            <w:r w:rsidRPr="001836F8">
              <w:rPr>
                <w:rFonts w:ascii="Arial" w:hAnsi="Arial" w:cs="Arial"/>
                <w:bCs/>
                <w:sz w:val="20"/>
                <w:szCs w:val="20"/>
                <w:lang w:eastAsia="sl-SI"/>
              </w:rPr>
              <w:t>načine za motivacijo</w:t>
            </w:r>
            <w:r>
              <w:rPr>
                <w:rFonts w:ascii="Arial" w:hAnsi="Arial" w:cs="Arial"/>
                <w:bCs/>
                <w:sz w:val="20"/>
                <w:szCs w:val="20"/>
                <w:lang w:eastAsia="sl-SI"/>
              </w:rPr>
              <w:t xml:space="preserve"> </w:t>
            </w:r>
            <w:r w:rsidR="004B0895">
              <w:rPr>
                <w:rFonts w:ascii="Arial" w:hAnsi="Arial" w:cs="Arial"/>
                <w:bCs/>
                <w:sz w:val="20"/>
                <w:szCs w:val="20"/>
                <w:lang w:eastAsia="sl-SI"/>
              </w:rPr>
              <w:t>in spodbujanje udeležencev k samo</w:t>
            </w:r>
            <w:r w:rsidR="002D1A49">
              <w:rPr>
                <w:rFonts w:ascii="Arial" w:hAnsi="Arial" w:cs="Arial"/>
                <w:bCs/>
                <w:sz w:val="20"/>
                <w:szCs w:val="20"/>
                <w:lang w:eastAsia="sl-SI"/>
              </w:rPr>
              <w:t xml:space="preserve">stojnemu </w:t>
            </w:r>
            <w:r w:rsidR="004B0895">
              <w:rPr>
                <w:rFonts w:ascii="Arial" w:hAnsi="Arial" w:cs="Arial"/>
                <w:bCs/>
                <w:sz w:val="20"/>
                <w:szCs w:val="20"/>
                <w:lang w:eastAsia="sl-SI"/>
              </w:rPr>
              <w:t>učenju in sodelovalnem učenju.</w:t>
            </w:r>
          </w:p>
          <w:p w14:paraId="003CB526" w14:textId="77777777" w:rsidR="002D1A49" w:rsidRPr="00DA4F99" w:rsidRDefault="002D1A49" w:rsidP="009D2B9A">
            <w:pPr>
              <w:jc w:val="both"/>
              <w:rPr>
                <w:rFonts w:ascii="Arial" w:hAnsi="Arial" w:cs="Arial"/>
                <w:bCs/>
                <w:sz w:val="20"/>
                <w:szCs w:val="20"/>
                <w:lang w:eastAsia="sl-SI"/>
              </w:rPr>
            </w:pPr>
          </w:p>
          <w:p w14:paraId="33FE1E1D" w14:textId="77777777" w:rsidR="00AC5020" w:rsidRDefault="00DA4F99" w:rsidP="009D2B9A">
            <w:pPr>
              <w:jc w:val="both"/>
              <w:rPr>
                <w:rFonts w:ascii="Arial" w:hAnsi="Arial" w:cs="Arial"/>
                <w:bCs/>
                <w:sz w:val="20"/>
                <w:szCs w:val="20"/>
                <w:lang w:eastAsia="sl-SI"/>
              </w:rPr>
            </w:pPr>
            <w:r w:rsidRPr="00DA4F99">
              <w:rPr>
                <w:rFonts w:ascii="Arial" w:hAnsi="Arial" w:cs="Arial"/>
                <w:bCs/>
                <w:sz w:val="20"/>
                <w:szCs w:val="20"/>
                <w:lang w:eastAsia="sl-SI"/>
              </w:rPr>
              <w:t>Poleg zgoraj omenjenih lahko predvidevamo, da bodo s pomočjo vsebin programa udeleženci razvijali tudi kompetence sporazumevanja v maternem jeziku, državljanske in so</w:t>
            </w:r>
            <w:r w:rsidR="001836F8">
              <w:rPr>
                <w:rFonts w:ascii="Arial" w:hAnsi="Arial" w:cs="Arial"/>
                <w:bCs/>
                <w:sz w:val="20"/>
                <w:szCs w:val="20"/>
                <w:lang w:eastAsia="sl-SI"/>
              </w:rPr>
              <w:t>cialne kompetence</w:t>
            </w:r>
            <w:r w:rsidRPr="00DA4F99">
              <w:rPr>
                <w:rFonts w:ascii="Arial" w:hAnsi="Arial" w:cs="Arial"/>
                <w:bCs/>
                <w:sz w:val="20"/>
                <w:szCs w:val="20"/>
                <w:lang w:eastAsia="sl-SI"/>
              </w:rPr>
              <w:t>.</w:t>
            </w:r>
          </w:p>
          <w:p w14:paraId="36D617ED" w14:textId="77777777" w:rsidR="009D2B9A" w:rsidRPr="009E3037" w:rsidRDefault="009D2B9A" w:rsidP="009D2B9A">
            <w:pPr>
              <w:jc w:val="both"/>
              <w:rPr>
                <w:rFonts w:ascii="Arial" w:hAnsi="Arial" w:cs="Arial"/>
                <w:bCs/>
                <w:sz w:val="20"/>
                <w:szCs w:val="20"/>
                <w:lang w:eastAsia="sl-SI"/>
              </w:rPr>
            </w:pPr>
          </w:p>
          <w:p w14:paraId="4E60BBB5" w14:textId="77777777" w:rsidR="00AC5020" w:rsidRPr="009E3037" w:rsidRDefault="00AC5020" w:rsidP="006163D4">
            <w:pPr>
              <w:rPr>
                <w:rFonts w:ascii="Arial" w:hAnsi="Arial" w:cs="Arial"/>
                <w:bCs/>
                <w:sz w:val="20"/>
                <w:szCs w:val="20"/>
              </w:rPr>
            </w:pPr>
          </w:p>
        </w:tc>
      </w:tr>
      <w:tr w:rsidR="005A52B9" w:rsidRPr="009E3037" w14:paraId="12F8BB08" w14:textId="77777777" w:rsidTr="00AC5020">
        <w:tc>
          <w:tcPr>
            <w:tcW w:w="840" w:type="dxa"/>
            <w:tcBorders>
              <w:top w:val="single" w:sz="12" w:space="0" w:color="999999"/>
              <w:left w:val="single" w:sz="12" w:space="0" w:color="999999"/>
              <w:bottom w:val="single" w:sz="12" w:space="0" w:color="999999"/>
            </w:tcBorders>
            <w:shd w:val="clear" w:color="auto" w:fill="FFFF99"/>
          </w:tcPr>
          <w:p w14:paraId="638C3F44" w14:textId="77777777" w:rsidR="005A52B9" w:rsidRPr="009E3037" w:rsidRDefault="007C7376" w:rsidP="00D1375A">
            <w:pPr>
              <w:jc w:val="center"/>
              <w:rPr>
                <w:rFonts w:ascii="Arial" w:hAnsi="Arial" w:cs="Arial"/>
                <w:sz w:val="20"/>
                <w:szCs w:val="20"/>
              </w:rPr>
            </w:pPr>
            <w:proofErr w:type="spellStart"/>
            <w:r>
              <w:rPr>
                <w:rFonts w:ascii="Arial" w:hAnsi="Arial" w:cs="Arial"/>
                <w:b/>
                <w:sz w:val="20"/>
                <w:szCs w:val="20"/>
              </w:rPr>
              <w:lastRenderedPageBreak/>
              <w:t>f</w:t>
            </w:r>
            <w:r w:rsidR="005A52B9" w:rsidRPr="009E3037">
              <w:rPr>
                <w:rFonts w:ascii="Arial" w:hAnsi="Arial" w:cs="Arial"/>
                <w:b/>
                <w:sz w:val="20"/>
                <w:szCs w:val="20"/>
              </w:rPr>
              <w:t>.</w:t>
            </w:r>
            <w:proofErr w:type="spellEnd"/>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1663EFF1" w14:textId="77777777" w:rsidR="005A52B9" w:rsidRPr="009E3037" w:rsidRDefault="005A52B9" w:rsidP="00DA283A">
            <w:pPr>
              <w:rPr>
                <w:rFonts w:ascii="Arial" w:hAnsi="Arial" w:cs="Arial"/>
                <w:sz w:val="20"/>
                <w:szCs w:val="20"/>
              </w:rPr>
            </w:pPr>
            <w:r w:rsidRPr="009E3037">
              <w:rPr>
                <w:rFonts w:ascii="Arial" w:hAnsi="Arial" w:cs="Arial"/>
                <w:b/>
                <w:sz w:val="20"/>
                <w:szCs w:val="20"/>
                <w:lang w:eastAsia="en-US"/>
              </w:rPr>
              <w:t xml:space="preserve">Trajanje </w:t>
            </w:r>
            <w:r w:rsidR="00DA283A">
              <w:rPr>
                <w:rFonts w:ascii="Arial" w:hAnsi="Arial" w:cs="Arial"/>
                <w:b/>
                <w:sz w:val="20"/>
                <w:szCs w:val="20"/>
                <w:lang w:eastAsia="en-US"/>
              </w:rPr>
              <w:t>programa izpopolnjevanja</w:t>
            </w:r>
          </w:p>
        </w:tc>
      </w:tr>
      <w:tr w:rsidR="00AC5020" w:rsidRPr="009E3037" w14:paraId="46934FB2"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B2BEA82" w14:textId="77777777" w:rsidR="00AC5020" w:rsidRPr="009E3037" w:rsidRDefault="00AC5020" w:rsidP="009D2B9A">
            <w:pPr>
              <w:jc w:val="both"/>
              <w:rPr>
                <w:rFonts w:ascii="Arial" w:hAnsi="Arial" w:cs="Arial"/>
                <w:sz w:val="20"/>
                <w:szCs w:val="20"/>
              </w:rPr>
            </w:pPr>
          </w:p>
          <w:p w14:paraId="0ED07DCF" w14:textId="77777777" w:rsidR="00AC5020" w:rsidRPr="009E3037" w:rsidRDefault="00101773" w:rsidP="009D2B9A">
            <w:pPr>
              <w:jc w:val="both"/>
              <w:rPr>
                <w:rFonts w:ascii="Arial" w:hAnsi="Arial" w:cs="Arial"/>
                <w:bCs/>
                <w:sz w:val="20"/>
                <w:szCs w:val="20"/>
                <w:lang w:eastAsia="sl-SI"/>
              </w:rPr>
            </w:pPr>
            <w:r w:rsidRPr="00101773">
              <w:rPr>
                <w:rFonts w:ascii="Arial" w:hAnsi="Arial" w:cs="Arial"/>
                <w:bCs/>
                <w:sz w:val="20"/>
                <w:szCs w:val="20"/>
                <w:lang w:eastAsia="sl-SI"/>
              </w:rPr>
              <w:t xml:space="preserve">Program traja 40 ur organiziranega izobraževanja. </w:t>
            </w:r>
            <w:r>
              <w:rPr>
                <w:rFonts w:ascii="Arial" w:hAnsi="Arial" w:cs="Arial"/>
                <w:bCs/>
                <w:sz w:val="20"/>
                <w:szCs w:val="20"/>
                <w:lang w:eastAsia="sl-SI"/>
              </w:rPr>
              <w:t>Od tega je najmanj 60</w:t>
            </w:r>
            <w:r w:rsidR="000A7320">
              <w:rPr>
                <w:rFonts w:ascii="Arial" w:hAnsi="Arial" w:cs="Arial"/>
                <w:bCs/>
                <w:sz w:val="20"/>
                <w:szCs w:val="20"/>
                <w:lang w:eastAsia="sl-SI"/>
              </w:rPr>
              <w:t xml:space="preserve"> </w:t>
            </w:r>
            <w:r>
              <w:rPr>
                <w:rFonts w:ascii="Arial" w:hAnsi="Arial" w:cs="Arial"/>
                <w:bCs/>
                <w:sz w:val="20"/>
                <w:szCs w:val="20"/>
                <w:lang w:eastAsia="sl-SI"/>
              </w:rPr>
              <w:t>% praktičnega dela za računalnikom. Vsebine se v obsegu največ 20</w:t>
            </w:r>
            <w:r w:rsidR="000A7320">
              <w:rPr>
                <w:rFonts w:ascii="Arial" w:hAnsi="Arial" w:cs="Arial"/>
                <w:bCs/>
                <w:sz w:val="20"/>
                <w:szCs w:val="20"/>
                <w:lang w:eastAsia="sl-SI"/>
              </w:rPr>
              <w:t xml:space="preserve"> </w:t>
            </w:r>
            <w:r w:rsidRPr="00101773">
              <w:rPr>
                <w:rFonts w:ascii="Arial" w:hAnsi="Arial" w:cs="Arial"/>
                <w:bCs/>
                <w:sz w:val="20"/>
                <w:szCs w:val="20"/>
                <w:lang w:eastAsia="sl-SI"/>
              </w:rPr>
              <w:t>% lahko prilagaja predznanju udeležencev in njihovim specifičnim potrebam.</w:t>
            </w:r>
          </w:p>
          <w:p w14:paraId="6F7715FC" w14:textId="77777777" w:rsidR="00AC5020" w:rsidRPr="009E3037" w:rsidRDefault="00AC5020" w:rsidP="009D2B9A">
            <w:pPr>
              <w:jc w:val="both"/>
              <w:rPr>
                <w:rFonts w:ascii="Arial" w:hAnsi="Arial" w:cs="Arial"/>
                <w:bCs/>
                <w:sz w:val="20"/>
                <w:szCs w:val="20"/>
              </w:rPr>
            </w:pPr>
          </w:p>
        </w:tc>
      </w:tr>
      <w:tr w:rsidR="005A52B9" w:rsidRPr="009E3037" w14:paraId="25CCFE28" w14:textId="77777777" w:rsidTr="00AC5020">
        <w:tc>
          <w:tcPr>
            <w:tcW w:w="840" w:type="dxa"/>
            <w:tcBorders>
              <w:top w:val="single" w:sz="12" w:space="0" w:color="999999"/>
              <w:left w:val="single" w:sz="12" w:space="0" w:color="999999"/>
              <w:bottom w:val="single" w:sz="12" w:space="0" w:color="999999"/>
            </w:tcBorders>
            <w:shd w:val="clear" w:color="auto" w:fill="FFFF99"/>
          </w:tcPr>
          <w:p w14:paraId="1C652FEA" w14:textId="77777777" w:rsidR="005A52B9" w:rsidRPr="009E3037" w:rsidRDefault="007C7376" w:rsidP="00D1375A">
            <w:pPr>
              <w:jc w:val="center"/>
              <w:rPr>
                <w:rFonts w:ascii="Arial" w:hAnsi="Arial" w:cs="Arial"/>
                <w:sz w:val="20"/>
                <w:szCs w:val="20"/>
              </w:rPr>
            </w:pPr>
            <w:r>
              <w:rPr>
                <w:rFonts w:ascii="Arial" w:hAnsi="Arial" w:cs="Arial"/>
                <w:b/>
                <w:sz w:val="20"/>
                <w:szCs w:val="20"/>
              </w:rPr>
              <w:t>g</w:t>
            </w:r>
            <w:r w:rsidR="001A3BAF"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70EBEC16" w14:textId="77777777" w:rsidR="005A52B9" w:rsidRPr="009E3037" w:rsidRDefault="005A52B9" w:rsidP="00885672">
            <w:pPr>
              <w:tabs>
                <w:tab w:val="left" w:pos="2327"/>
              </w:tabs>
              <w:rPr>
                <w:rFonts w:ascii="Arial" w:hAnsi="Arial" w:cs="Arial"/>
                <w:sz w:val="20"/>
                <w:szCs w:val="20"/>
              </w:rPr>
            </w:pPr>
            <w:r w:rsidRPr="009E3037">
              <w:rPr>
                <w:rFonts w:ascii="Arial" w:hAnsi="Arial" w:cs="Arial"/>
                <w:b/>
                <w:sz w:val="20"/>
                <w:szCs w:val="20"/>
                <w:lang w:eastAsia="en-US"/>
              </w:rPr>
              <w:t xml:space="preserve">Pogoji za </w:t>
            </w:r>
            <w:r w:rsidR="001A3BAF" w:rsidRPr="009E3037">
              <w:rPr>
                <w:rFonts w:ascii="Arial" w:hAnsi="Arial" w:cs="Arial"/>
                <w:b/>
                <w:sz w:val="20"/>
                <w:szCs w:val="20"/>
                <w:lang w:eastAsia="en-US"/>
              </w:rPr>
              <w:t>vključitev</w:t>
            </w:r>
            <w:r w:rsidR="00885672">
              <w:rPr>
                <w:rFonts w:ascii="Arial" w:hAnsi="Arial" w:cs="Arial"/>
                <w:b/>
                <w:sz w:val="20"/>
                <w:szCs w:val="20"/>
                <w:lang w:eastAsia="en-US"/>
              </w:rPr>
              <w:t xml:space="preserve"> v program izpopolnjevanja</w:t>
            </w:r>
            <w:r w:rsidR="001A3BAF" w:rsidRPr="009E3037">
              <w:rPr>
                <w:rFonts w:ascii="Arial" w:hAnsi="Arial" w:cs="Arial"/>
                <w:b/>
                <w:sz w:val="20"/>
                <w:szCs w:val="20"/>
                <w:lang w:eastAsia="en-US"/>
              </w:rPr>
              <w:tab/>
            </w:r>
          </w:p>
        </w:tc>
      </w:tr>
      <w:tr w:rsidR="00AC5020" w:rsidRPr="009E3037" w14:paraId="555FB246"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443F093E" w14:textId="77777777" w:rsidR="00AC5020" w:rsidRPr="009E3037" w:rsidRDefault="00AC5020" w:rsidP="00B829E9">
            <w:pPr>
              <w:rPr>
                <w:rFonts w:ascii="Arial" w:hAnsi="Arial" w:cs="Arial"/>
                <w:sz w:val="20"/>
                <w:szCs w:val="20"/>
              </w:rPr>
            </w:pPr>
          </w:p>
          <w:p w14:paraId="415258A7" w14:textId="77777777" w:rsidR="00AC5020" w:rsidRPr="009E3037" w:rsidRDefault="00E27E0B" w:rsidP="00B829E9">
            <w:pPr>
              <w:rPr>
                <w:rFonts w:ascii="Arial" w:hAnsi="Arial" w:cs="Arial"/>
                <w:bCs/>
                <w:sz w:val="20"/>
                <w:szCs w:val="20"/>
                <w:lang w:eastAsia="sl-SI"/>
              </w:rPr>
            </w:pPr>
            <w:r>
              <w:rPr>
                <w:rFonts w:ascii="Arial" w:hAnsi="Arial" w:cs="Arial"/>
                <w:sz w:val="20"/>
                <w:szCs w:val="20"/>
              </w:rPr>
              <w:t>Pogoji za vključitev so ustrezen status udeleženca (zaposlen</w:t>
            </w:r>
            <w:r w:rsidR="00A3397D">
              <w:rPr>
                <w:rFonts w:ascii="Arial" w:hAnsi="Arial" w:cs="Arial"/>
                <w:sz w:val="20"/>
                <w:szCs w:val="20"/>
              </w:rPr>
              <w:t>i</w:t>
            </w:r>
            <w:r>
              <w:rPr>
                <w:rFonts w:ascii="Arial" w:hAnsi="Arial" w:cs="Arial"/>
                <w:sz w:val="20"/>
                <w:szCs w:val="20"/>
              </w:rPr>
              <w:t>, samozaposlen</w:t>
            </w:r>
            <w:r w:rsidR="00A3397D">
              <w:rPr>
                <w:rFonts w:ascii="Arial" w:hAnsi="Arial" w:cs="Arial"/>
                <w:sz w:val="20"/>
                <w:szCs w:val="20"/>
              </w:rPr>
              <w:t>i)</w:t>
            </w:r>
            <w:r>
              <w:rPr>
                <w:rFonts w:ascii="Arial" w:hAnsi="Arial" w:cs="Arial"/>
                <w:sz w:val="20"/>
                <w:szCs w:val="20"/>
              </w:rPr>
              <w:t xml:space="preserve"> in potrjeno sodelovanje pri izvajanju neformalnih programov za odrasle ali potrjen namen izvajanja teh programov v prihodnje.</w:t>
            </w:r>
          </w:p>
          <w:p w14:paraId="0F1FE34D" w14:textId="77777777" w:rsidR="00AC5020" w:rsidRPr="009E3037" w:rsidRDefault="00AC5020" w:rsidP="00B829E9">
            <w:pPr>
              <w:rPr>
                <w:rFonts w:ascii="Arial" w:hAnsi="Arial" w:cs="Arial"/>
                <w:bCs/>
                <w:sz w:val="20"/>
                <w:szCs w:val="20"/>
              </w:rPr>
            </w:pPr>
          </w:p>
        </w:tc>
      </w:tr>
      <w:tr w:rsidR="001A3BAF" w:rsidRPr="009E3037" w14:paraId="052983F8" w14:textId="77777777" w:rsidTr="00AC5020">
        <w:tc>
          <w:tcPr>
            <w:tcW w:w="840" w:type="dxa"/>
            <w:tcBorders>
              <w:top w:val="single" w:sz="12" w:space="0" w:color="999999"/>
              <w:left w:val="single" w:sz="12" w:space="0" w:color="999999"/>
              <w:bottom w:val="single" w:sz="12" w:space="0" w:color="999999"/>
            </w:tcBorders>
            <w:shd w:val="clear" w:color="auto" w:fill="FFFF99"/>
          </w:tcPr>
          <w:p w14:paraId="53471533" w14:textId="77777777" w:rsidR="001A3BAF" w:rsidRPr="009E3037" w:rsidRDefault="007C7376" w:rsidP="00D1375A">
            <w:pPr>
              <w:snapToGrid w:val="0"/>
              <w:jc w:val="center"/>
              <w:rPr>
                <w:rFonts w:ascii="Arial" w:hAnsi="Arial" w:cs="Arial"/>
                <w:b/>
                <w:bCs/>
                <w:sz w:val="20"/>
                <w:szCs w:val="20"/>
                <w:lang w:eastAsia="en-US"/>
              </w:rPr>
            </w:pPr>
            <w:r>
              <w:rPr>
                <w:rFonts w:ascii="Arial" w:hAnsi="Arial" w:cs="Arial"/>
                <w:b/>
                <w:bCs/>
                <w:sz w:val="20"/>
                <w:szCs w:val="20"/>
                <w:lang w:eastAsia="en-US"/>
              </w:rPr>
              <w:t>h</w:t>
            </w:r>
            <w:r w:rsidR="001A3BAF" w:rsidRPr="009E3037">
              <w:rPr>
                <w:rFonts w:ascii="Arial" w:hAnsi="Arial" w:cs="Arial"/>
                <w:b/>
                <w:bCs/>
                <w:sz w:val="20"/>
                <w:szCs w:val="20"/>
                <w:lang w:eastAsia="en-US"/>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69052356" w14:textId="77777777" w:rsidR="001A3BAF" w:rsidRPr="009E3037" w:rsidRDefault="001A3BAF" w:rsidP="001A3BAF">
            <w:pPr>
              <w:tabs>
                <w:tab w:val="left" w:pos="2327"/>
              </w:tabs>
              <w:rPr>
                <w:rFonts w:ascii="Arial" w:hAnsi="Arial" w:cs="Arial"/>
                <w:b/>
                <w:sz w:val="20"/>
                <w:szCs w:val="20"/>
              </w:rPr>
            </w:pPr>
            <w:r w:rsidRPr="009E3037">
              <w:rPr>
                <w:rFonts w:ascii="Arial" w:hAnsi="Arial" w:cs="Arial"/>
                <w:b/>
                <w:sz w:val="20"/>
                <w:szCs w:val="20"/>
              </w:rPr>
              <w:t>Pogoji za zaključek programa</w:t>
            </w:r>
            <w:r w:rsidR="009E3037">
              <w:rPr>
                <w:rFonts w:ascii="Arial" w:hAnsi="Arial" w:cs="Arial"/>
                <w:b/>
                <w:sz w:val="20"/>
                <w:szCs w:val="20"/>
              </w:rPr>
              <w:t xml:space="preserve"> </w:t>
            </w:r>
            <w:r w:rsidR="009E3037" w:rsidRPr="009E3037">
              <w:rPr>
                <w:rFonts w:ascii="Arial" w:hAnsi="Arial" w:cs="Arial"/>
                <w:b/>
                <w:sz w:val="20"/>
                <w:szCs w:val="20"/>
                <w:lang w:eastAsia="en-US"/>
              </w:rPr>
              <w:t>izpopolnjevanja</w:t>
            </w:r>
          </w:p>
        </w:tc>
      </w:tr>
      <w:tr w:rsidR="00AC5020" w:rsidRPr="009E3037" w14:paraId="0732E113"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24B87FE3" w14:textId="77777777" w:rsidR="00AC5020" w:rsidRPr="009E3037" w:rsidRDefault="00AC5020" w:rsidP="00B829E9">
            <w:pPr>
              <w:rPr>
                <w:rFonts w:ascii="Arial" w:hAnsi="Arial" w:cs="Arial"/>
                <w:sz w:val="20"/>
                <w:szCs w:val="20"/>
              </w:rPr>
            </w:pPr>
          </w:p>
          <w:p w14:paraId="550EE32F" w14:textId="77777777" w:rsidR="00E27E0B" w:rsidRDefault="00C964CA" w:rsidP="00E27E0B">
            <w:pPr>
              <w:rPr>
                <w:rFonts w:ascii="Arial" w:hAnsi="Arial" w:cs="Arial"/>
                <w:sz w:val="20"/>
                <w:szCs w:val="20"/>
              </w:rPr>
            </w:pPr>
            <w:r w:rsidRPr="00C964CA">
              <w:rPr>
                <w:rFonts w:ascii="Arial" w:hAnsi="Arial" w:cs="Arial"/>
                <w:sz w:val="20"/>
                <w:szCs w:val="20"/>
              </w:rPr>
              <w:t>Udeleženec mora biti prisoten najmanj 80 % trajanja programa izpopolnjevanja.</w:t>
            </w:r>
          </w:p>
          <w:p w14:paraId="372E52FF" w14:textId="77777777" w:rsidR="00C964CA" w:rsidRPr="009E3037" w:rsidRDefault="00C964CA" w:rsidP="00E27E0B">
            <w:pPr>
              <w:rPr>
                <w:rFonts w:ascii="Arial" w:hAnsi="Arial" w:cs="Arial"/>
                <w:sz w:val="20"/>
                <w:szCs w:val="20"/>
              </w:rPr>
            </w:pPr>
          </w:p>
        </w:tc>
      </w:tr>
      <w:tr w:rsidR="005A52B9" w:rsidRPr="009E3037" w14:paraId="21A461D4" w14:textId="77777777" w:rsidTr="00AC5020">
        <w:tc>
          <w:tcPr>
            <w:tcW w:w="840" w:type="dxa"/>
            <w:tcBorders>
              <w:top w:val="single" w:sz="12" w:space="0" w:color="999999"/>
              <w:left w:val="single" w:sz="12" w:space="0" w:color="999999"/>
              <w:bottom w:val="single" w:sz="12" w:space="0" w:color="999999"/>
            </w:tcBorders>
            <w:shd w:val="clear" w:color="auto" w:fill="FFFF99"/>
          </w:tcPr>
          <w:p w14:paraId="45F1409D" w14:textId="77777777" w:rsidR="005A52B9" w:rsidRPr="009E3037" w:rsidRDefault="007C7376" w:rsidP="00D1375A">
            <w:pPr>
              <w:jc w:val="center"/>
              <w:rPr>
                <w:rFonts w:ascii="Arial" w:hAnsi="Arial" w:cs="Arial"/>
                <w:sz w:val="20"/>
                <w:szCs w:val="20"/>
              </w:rPr>
            </w:pPr>
            <w:r>
              <w:rPr>
                <w:rFonts w:ascii="Arial" w:hAnsi="Arial" w:cs="Arial"/>
                <w:b/>
                <w:sz w:val="20"/>
                <w:szCs w:val="20"/>
              </w:rPr>
              <w:t>i</w:t>
            </w:r>
            <w:r w:rsidR="005A52B9"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53488F0A" w14:textId="77777777" w:rsidR="005803AD" w:rsidRPr="009E3037" w:rsidRDefault="005A52B9" w:rsidP="00501E4A">
            <w:pPr>
              <w:rPr>
                <w:rFonts w:ascii="Arial" w:hAnsi="Arial" w:cs="Arial"/>
                <w:sz w:val="20"/>
                <w:szCs w:val="20"/>
              </w:rPr>
            </w:pPr>
            <w:r w:rsidRPr="009E3037">
              <w:rPr>
                <w:rFonts w:ascii="Arial" w:hAnsi="Arial" w:cs="Arial"/>
                <w:b/>
                <w:sz w:val="20"/>
                <w:szCs w:val="20"/>
                <w:lang w:eastAsia="en-US"/>
              </w:rPr>
              <w:t xml:space="preserve">Organizacija </w:t>
            </w:r>
            <w:r w:rsidR="00501E4A">
              <w:rPr>
                <w:rFonts w:ascii="Arial" w:hAnsi="Arial" w:cs="Arial"/>
                <w:b/>
                <w:sz w:val="20"/>
                <w:szCs w:val="20"/>
                <w:lang w:eastAsia="en-US"/>
              </w:rPr>
              <w:t>programa izpopolnjevanja</w:t>
            </w:r>
            <w:r w:rsidRPr="009E3037">
              <w:rPr>
                <w:rFonts w:ascii="Arial" w:hAnsi="Arial" w:cs="Arial"/>
                <w:b/>
                <w:sz w:val="20"/>
                <w:szCs w:val="20"/>
                <w:lang w:eastAsia="en-US"/>
              </w:rPr>
              <w:t xml:space="preserve"> </w:t>
            </w:r>
            <w:r w:rsidRPr="009E3037">
              <w:rPr>
                <w:rFonts w:ascii="Arial" w:hAnsi="Arial" w:cs="Arial"/>
                <w:sz w:val="20"/>
                <w:szCs w:val="20"/>
                <w:lang w:eastAsia="en-US"/>
              </w:rPr>
              <w:t>(oblike, metode, minimalni obseg individualnega in skupnega dela</w:t>
            </w:r>
            <w:r w:rsidR="001A3BAF" w:rsidRPr="009E3037">
              <w:rPr>
                <w:rFonts w:ascii="Arial" w:hAnsi="Arial" w:cs="Arial"/>
                <w:sz w:val="20"/>
                <w:szCs w:val="20"/>
                <w:lang w:eastAsia="en-US"/>
              </w:rPr>
              <w:t xml:space="preserve"> idr.</w:t>
            </w:r>
            <w:r w:rsidRPr="009E3037">
              <w:rPr>
                <w:rFonts w:ascii="Arial" w:hAnsi="Arial" w:cs="Arial"/>
                <w:sz w:val="20"/>
                <w:szCs w:val="20"/>
                <w:lang w:eastAsia="en-US"/>
              </w:rPr>
              <w:t>)</w:t>
            </w:r>
          </w:p>
        </w:tc>
      </w:tr>
      <w:tr w:rsidR="00AC5020" w:rsidRPr="009E3037" w14:paraId="554BAED2"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3A49CAC6" w14:textId="77777777" w:rsidR="00AC5020" w:rsidRPr="00CF65DA" w:rsidRDefault="00AC5020" w:rsidP="00CF65DA">
            <w:pPr>
              <w:jc w:val="both"/>
              <w:rPr>
                <w:rFonts w:ascii="Arial" w:hAnsi="Arial" w:cs="Arial"/>
                <w:bCs/>
                <w:sz w:val="20"/>
                <w:szCs w:val="20"/>
                <w:lang w:eastAsia="sl-SI"/>
              </w:rPr>
            </w:pPr>
          </w:p>
          <w:p w14:paraId="3BF4CFB8" w14:textId="77777777" w:rsidR="00C964CA" w:rsidRPr="00C964CA" w:rsidRDefault="00C964CA" w:rsidP="00CF65DA">
            <w:pPr>
              <w:jc w:val="both"/>
              <w:rPr>
                <w:rFonts w:ascii="Arial" w:hAnsi="Arial" w:cs="Arial"/>
                <w:bCs/>
                <w:sz w:val="20"/>
                <w:szCs w:val="20"/>
                <w:lang w:eastAsia="sl-SI"/>
              </w:rPr>
            </w:pPr>
            <w:r w:rsidRPr="00C964CA">
              <w:rPr>
                <w:rFonts w:ascii="Arial" w:hAnsi="Arial" w:cs="Arial"/>
                <w:bCs/>
                <w:sz w:val="20"/>
                <w:szCs w:val="20"/>
                <w:lang w:eastAsia="sl-SI"/>
              </w:rPr>
              <w:t>Organizacija programa zaradi aktivnih metod dela predvideva skupino do 15 udeležencev.</w:t>
            </w:r>
          </w:p>
          <w:p w14:paraId="39D18BC1" w14:textId="77777777" w:rsidR="00C964CA" w:rsidRPr="00C964CA" w:rsidRDefault="00C964CA" w:rsidP="00CF65DA">
            <w:pPr>
              <w:jc w:val="both"/>
              <w:rPr>
                <w:rFonts w:ascii="Arial" w:hAnsi="Arial" w:cs="Arial"/>
                <w:bCs/>
                <w:sz w:val="20"/>
                <w:szCs w:val="20"/>
                <w:lang w:eastAsia="sl-SI"/>
              </w:rPr>
            </w:pPr>
            <w:r w:rsidRPr="00C964CA">
              <w:rPr>
                <w:rFonts w:ascii="Arial" w:hAnsi="Arial" w:cs="Arial"/>
                <w:bCs/>
                <w:sz w:val="20"/>
                <w:szCs w:val="20"/>
                <w:lang w:eastAsia="sl-SI"/>
              </w:rPr>
              <w:t>Obseg organiziranega izobraževanja je 40 andragoških ur. Za uspešno doseganje standardov znanja pa se bo udeležence spodbudilo, da vsaj še enkrat toliko tega časa namenijo samostojnemu delu v Središču za samostojno učenje s pomočjo mentorja.</w:t>
            </w:r>
          </w:p>
          <w:p w14:paraId="36EB30A6" w14:textId="77777777" w:rsidR="00C964CA" w:rsidRPr="00C964CA" w:rsidRDefault="00C964CA" w:rsidP="00CF65DA">
            <w:pPr>
              <w:jc w:val="both"/>
              <w:rPr>
                <w:rFonts w:ascii="Arial" w:hAnsi="Arial" w:cs="Arial"/>
                <w:bCs/>
                <w:sz w:val="20"/>
                <w:szCs w:val="20"/>
                <w:lang w:eastAsia="sl-SI"/>
              </w:rPr>
            </w:pPr>
          </w:p>
          <w:p w14:paraId="77B6195B" w14:textId="77777777" w:rsidR="00C964CA" w:rsidRPr="00C964CA" w:rsidRDefault="00C964CA" w:rsidP="00CF65DA">
            <w:pPr>
              <w:jc w:val="both"/>
              <w:rPr>
                <w:rFonts w:ascii="Arial" w:hAnsi="Arial" w:cs="Arial"/>
                <w:bCs/>
                <w:sz w:val="20"/>
                <w:szCs w:val="20"/>
                <w:lang w:eastAsia="sl-SI"/>
              </w:rPr>
            </w:pPr>
            <w:r w:rsidRPr="00C964CA">
              <w:rPr>
                <w:rFonts w:ascii="Arial" w:hAnsi="Arial" w:cs="Arial"/>
                <w:bCs/>
                <w:sz w:val="20"/>
                <w:szCs w:val="20"/>
                <w:lang w:eastAsia="sl-SI"/>
              </w:rPr>
              <w:t xml:space="preserve">Pouk poteka v tečajno-delavniški obliki največ dvakrat tedensko po tri šolske ure. Izobraževanje izvajamo v učilnici, primerno opremljeni za računalniški pouk </w:t>
            </w:r>
            <w:r w:rsidR="000A7320">
              <w:rPr>
                <w:rFonts w:ascii="Arial" w:hAnsi="Arial" w:cs="Arial"/>
                <w:bCs/>
                <w:sz w:val="20"/>
                <w:szCs w:val="20"/>
                <w:lang w:eastAsia="sl-SI"/>
              </w:rPr>
              <w:t>–</w:t>
            </w:r>
            <w:r w:rsidR="000A7320" w:rsidRPr="00C964CA">
              <w:rPr>
                <w:rFonts w:ascii="Arial" w:hAnsi="Arial" w:cs="Arial"/>
                <w:bCs/>
                <w:sz w:val="20"/>
                <w:szCs w:val="20"/>
                <w:lang w:eastAsia="sl-SI"/>
              </w:rPr>
              <w:t xml:space="preserve"> </w:t>
            </w:r>
            <w:r w:rsidRPr="00C964CA">
              <w:rPr>
                <w:rFonts w:ascii="Arial" w:hAnsi="Arial" w:cs="Arial"/>
                <w:bCs/>
                <w:sz w:val="20"/>
                <w:szCs w:val="20"/>
                <w:lang w:eastAsia="sl-SI"/>
              </w:rPr>
              <w:t>vsak udeleženec ima svoje računalniško mesto z dostopom do interneta. Med enim in drugim srečanjem predvidevamo več dni premora, da zagotovimo udeležencem d</w:t>
            </w:r>
            <w:r w:rsidR="005B29FC">
              <w:rPr>
                <w:rFonts w:ascii="Arial" w:hAnsi="Arial" w:cs="Arial"/>
                <w:bCs/>
                <w:sz w:val="20"/>
                <w:szCs w:val="20"/>
                <w:lang w:eastAsia="sl-SI"/>
              </w:rPr>
              <w:t xml:space="preserve">ovolj časa za samostojno delo. </w:t>
            </w:r>
            <w:r w:rsidRPr="00C964CA">
              <w:rPr>
                <w:rFonts w:ascii="Arial" w:hAnsi="Arial" w:cs="Arial"/>
                <w:bCs/>
                <w:sz w:val="20"/>
                <w:szCs w:val="20"/>
                <w:lang w:eastAsia="sl-SI"/>
              </w:rPr>
              <w:t xml:space="preserve">Komunikacija med njimi in učiteljem med tem časom poteka praviloma po elektronski pošti. </w:t>
            </w:r>
          </w:p>
          <w:p w14:paraId="1FF7BC16" w14:textId="77777777" w:rsidR="00C964CA" w:rsidRPr="00C964CA" w:rsidRDefault="00C964CA" w:rsidP="00CF65DA">
            <w:pPr>
              <w:jc w:val="both"/>
              <w:rPr>
                <w:rFonts w:ascii="Arial" w:hAnsi="Arial" w:cs="Arial"/>
                <w:bCs/>
                <w:sz w:val="20"/>
                <w:szCs w:val="20"/>
                <w:lang w:eastAsia="sl-SI"/>
              </w:rPr>
            </w:pPr>
            <w:r w:rsidRPr="00C964CA">
              <w:rPr>
                <w:rFonts w:ascii="Arial" w:hAnsi="Arial" w:cs="Arial"/>
                <w:bCs/>
                <w:sz w:val="20"/>
                <w:szCs w:val="20"/>
                <w:lang w:eastAsia="sl-SI"/>
              </w:rPr>
              <w:t>Učitelji si bodo prizadevali za ravnovesje in združevanje različnih učnih oblik, od frontalnega,  skupinskega oz. dela v dvojicah do individualnega dela, kjer se bodo udeleženci urili v vseh socialnih oblikah učenja (razlaga, pogovor, interaktivne vaje).</w:t>
            </w:r>
          </w:p>
          <w:p w14:paraId="7DF74D90" w14:textId="77777777" w:rsidR="00C964CA" w:rsidRPr="00C964CA" w:rsidRDefault="00C964CA" w:rsidP="00CF65DA">
            <w:pPr>
              <w:jc w:val="both"/>
              <w:rPr>
                <w:rFonts w:ascii="Arial" w:hAnsi="Arial" w:cs="Arial"/>
                <w:bCs/>
                <w:sz w:val="20"/>
                <w:szCs w:val="20"/>
                <w:lang w:eastAsia="sl-SI"/>
              </w:rPr>
            </w:pPr>
          </w:p>
          <w:p w14:paraId="136788A6" w14:textId="77777777" w:rsidR="00AC5020" w:rsidRDefault="00C964CA" w:rsidP="00CF65DA">
            <w:pPr>
              <w:jc w:val="both"/>
              <w:rPr>
                <w:rFonts w:ascii="Arial" w:hAnsi="Arial" w:cs="Arial"/>
                <w:bCs/>
                <w:sz w:val="20"/>
                <w:szCs w:val="20"/>
                <w:lang w:eastAsia="sl-SI"/>
              </w:rPr>
            </w:pPr>
            <w:r w:rsidRPr="00C964CA">
              <w:rPr>
                <w:rFonts w:ascii="Arial" w:hAnsi="Arial" w:cs="Arial"/>
                <w:bCs/>
                <w:sz w:val="20"/>
                <w:szCs w:val="20"/>
                <w:lang w:eastAsia="sl-SI"/>
              </w:rPr>
              <w:t>Tečaj je izrazito praktično naravnan. Poudarek je na praktičnem delu in utrjevanju naučenega z vajami. Udeležence bomo motivirali za samostojno učenje v različnih podpornih središčih</w:t>
            </w:r>
            <w:r w:rsidR="00C47FA7">
              <w:rPr>
                <w:rFonts w:ascii="Arial" w:hAnsi="Arial" w:cs="Arial"/>
                <w:bCs/>
                <w:sz w:val="20"/>
                <w:szCs w:val="20"/>
                <w:lang w:eastAsia="sl-SI"/>
              </w:rPr>
              <w:t>,</w:t>
            </w:r>
            <w:r w:rsidRPr="00C964CA">
              <w:rPr>
                <w:rFonts w:ascii="Arial" w:hAnsi="Arial" w:cs="Arial"/>
                <w:bCs/>
                <w:sz w:val="20"/>
                <w:szCs w:val="20"/>
                <w:lang w:eastAsia="sl-SI"/>
              </w:rPr>
              <w:t xml:space="preserve"> kot so Središče za samostojno učenje, e-</w:t>
            </w:r>
            <w:r w:rsidR="00C47FA7" w:rsidRPr="00C964CA">
              <w:rPr>
                <w:rFonts w:ascii="Arial" w:hAnsi="Arial" w:cs="Arial"/>
                <w:bCs/>
                <w:sz w:val="20"/>
                <w:szCs w:val="20"/>
                <w:lang w:eastAsia="sl-SI"/>
              </w:rPr>
              <w:t>knjižnic</w:t>
            </w:r>
            <w:r w:rsidR="00C47FA7">
              <w:rPr>
                <w:rFonts w:ascii="Arial" w:hAnsi="Arial" w:cs="Arial"/>
                <w:bCs/>
                <w:sz w:val="20"/>
                <w:szCs w:val="20"/>
                <w:lang w:eastAsia="sl-SI"/>
              </w:rPr>
              <w:t>e ali</w:t>
            </w:r>
            <w:r w:rsidR="00C47FA7" w:rsidRPr="00C964CA">
              <w:rPr>
                <w:rFonts w:ascii="Arial" w:hAnsi="Arial" w:cs="Arial"/>
                <w:bCs/>
                <w:sz w:val="20"/>
                <w:szCs w:val="20"/>
                <w:lang w:eastAsia="sl-SI"/>
              </w:rPr>
              <w:t xml:space="preserve"> </w:t>
            </w:r>
            <w:r w:rsidRPr="00C964CA">
              <w:rPr>
                <w:rFonts w:ascii="Arial" w:hAnsi="Arial" w:cs="Arial"/>
                <w:bCs/>
                <w:sz w:val="20"/>
                <w:szCs w:val="20"/>
                <w:lang w:eastAsia="sl-SI"/>
              </w:rPr>
              <w:t>večgeneracijski cent</w:t>
            </w:r>
            <w:r w:rsidR="00C47FA7">
              <w:rPr>
                <w:rFonts w:ascii="Arial" w:hAnsi="Arial" w:cs="Arial"/>
                <w:bCs/>
                <w:sz w:val="20"/>
                <w:szCs w:val="20"/>
                <w:lang w:eastAsia="sl-SI"/>
              </w:rPr>
              <w:t>r</w:t>
            </w:r>
            <w:r w:rsidRPr="00C964CA">
              <w:rPr>
                <w:rFonts w:ascii="Arial" w:hAnsi="Arial" w:cs="Arial"/>
                <w:bCs/>
                <w:sz w:val="20"/>
                <w:szCs w:val="20"/>
                <w:lang w:eastAsia="sl-SI"/>
              </w:rPr>
              <w:t>i. Prav zato bomo v delo vključili tudi mentorje v središč</w:t>
            </w:r>
            <w:r>
              <w:rPr>
                <w:rFonts w:ascii="Arial" w:hAnsi="Arial" w:cs="Arial"/>
                <w:bCs/>
                <w:sz w:val="20"/>
                <w:szCs w:val="20"/>
                <w:lang w:eastAsia="sl-SI"/>
              </w:rPr>
              <w:t>ih</w:t>
            </w:r>
            <w:r w:rsidRPr="00C964CA">
              <w:rPr>
                <w:rFonts w:ascii="Arial" w:hAnsi="Arial" w:cs="Arial"/>
                <w:bCs/>
                <w:sz w:val="20"/>
                <w:szCs w:val="20"/>
                <w:lang w:eastAsia="sl-SI"/>
              </w:rPr>
              <w:t xml:space="preserve"> za samostojno učenje ter udeležence </w:t>
            </w:r>
            <w:r w:rsidR="00C47FA7" w:rsidRPr="00C964CA">
              <w:rPr>
                <w:rFonts w:ascii="Arial" w:hAnsi="Arial" w:cs="Arial"/>
                <w:bCs/>
                <w:sz w:val="20"/>
                <w:szCs w:val="20"/>
                <w:lang w:eastAsia="sl-SI"/>
              </w:rPr>
              <w:t xml:space="preserve">seznanili </w:t>
            </w:r>
            <w:r w:rsidRPr="00C964CA">
              <w:rPr>
                <w:rFonts w:ascii="Arial" w:hAnsi="Arial" w:cs="Arial"/>
                <w:bCs/>
                <w:sz w:val="20"/>
                <w:szCs w:val="20"/>
                <w:lang w:eastAsia="sl-SI"/>
              </w:rPr>
              <w:t>z vsemi priložnostmi za dodatno učenje v okolju. Tečaje bomo izvajali v prostorih prijavitelja in partnerjev, po potrebi pa tudi pri delodajalcih</w:t>
            </w:r>
            <w:r>
              <w:rPr>
                <w:rFonts w:ascii="Arial" w:hAnsi="Arial" w:cs="Arial"/>
                <w:bCs/>
                <w:sz w:val="20"/>
                <w:szCs w:val="20"/>
                <w:lang w:eastAsia="sl-SI"/>
              </w:rPr>
              <w:t xml:space="preserve">, </w:t>
            </w:r>
            <w:r w:rsidR="00C47FA7">
              <w:rPr>
                <w:rFonts w:ascii="Arial" w:hAnsi="Arial" w:cs="Arial"/>
                <w:bCs/>
                <w:sz w:val="20"/>
                <w:szCs w:val="20"/>
                <w:lang w:eastAsia="sl-SI"/>
              </w:rPr>
              <w:t>če</w:t>
            </w:r>
            <w:r>
              <w:rPr>
                <w:rFonts w:ascii="Arial" w:hAnsi="Arial" w:cs="Arial"/>
                <w:bCs/>
                <w:sz w:val="20"/>
                <w:szCs w:val="20"/>
                <w:lang w:eastAsia="sl-SI"/>
              </w:rPr>
              <w:t xml:space="preserve"> bi se izkazal interes pri enem izmed njih za celotno skupino</w:t>
            </w:r>
            <w:r w:rsidRPr="00C964CA">
              <w:rPr>
                <w:rFonts w:ascii="Arial" w:hAnsi="Arial" w:cs="Arial"/>
                <w:bCs/>
                <w:sz w:val="20"/>
                <w:szCs w:val="20"/>
                <w:lang w:eastAsia="sl-SI"/>
              </w:rPr>
              <w:t>.</w:t>
            </w:r>
          </w:p>
          <w:p w14:paraId="05F1FB2F" w14:textId="77777777" w:rsidR="00930A1E" w:rsidRDefault="00930A1E" w:rsidP="00CF65DA">
            <w:pPr>
              <w:jc w:val="both"/>
              <w:rPr>
                <w:rFonts w:ascii="Arial" w:hAnsi="Arial" w:cs="Arial"/>
                <w:bCs/>
                <w:sz w:val="20"/>
                <w:szCs w:val="20"/>
                <w:lang w:eastAsia="sl-SI"/>
              </w:rPr>
            </w:pPr>
          </w:p>
          <w:p w14:paraId="2F3DFA5D" w14:textId="77777777" w:rsidR="00930A1E" w:rsidRDefault="00930A1E" w:rsidP="00CF65DA">
            <w:pPr>
              <w:jc w:val="both"/>
              <w:rPr>
                <w:rFonts w:ascii="Arial" w:hAnsi="Arial" w:cs="Arial"/>
                <w:bCs/>
                <w:sz w:val="20"/>
                <w:szCs w:val="20"/>
                <w:lang w:eastAsia="sl-SI"/>
              </w:rPr>
            </w:pPr>
            <w:r>
              <w:rPr>
                <w:rFonts w:ascii="Arial" w:hAnsi="Arial" w:cs="Arial"/>
                <w:bCs/>
                <w:sz w:val="20"/>
                <w:szCs w:val="20"/>
                <w:lang w:eastAsia="sl-SI"/>
              </w:rPr>
              <w:t xml:space="preserve">V kolikor bi se pojavila potreba po kombinirani obliki izvajanja tečaja v predavalnici in na daljavo, bi izobraževanje na daljavo potekalo na različne načine z </w:t>
            </w:r>
            <w:r w:rsidRPr="00930A1E">
              <w:rPr>
                <w:rFonts w:ascii="Arial" w:hAnsi="Arial" w:cs="Arial"/>
                <w:bCs/>
                <w:sz w:val="20"/>
                <w:szCs w:val="20"/>
                <w:lang w:eastAsia="sl-SI"/>
              </w:rPr>
              <w:t>uporabo različnih pripomočkov ter orodij</w:t>
            </w:r>
            <w:r>
              <w:rPr>
                <w:rFonts w:ascii="Arial" w:hAnsi="Arial" w:cs="Arial"/>
                <w:bCs/>
                <w:sz w:val="20"/>
                <w:szCs w:val="20"/>
                <w:lang w:eastAsia="sl-SI"/>
              </w:rPr>
              <w:t xml:space="preserve"> npr.:</w:t>
            </w:r>
            <w:r w:rsidRPr="00930A1E">
              <w:rPr>
                <w:rFonts w:ascii="Arial" w:hAnsi="Arial" w:cs="Arial"/>
                <w:bCs/>
                <w:sz w:val="20"/>
                <w:szCs w:val="20"/>
                <w:lang w:eastAsia="sl-SI"/>
              </w:rPr>
              <w:t xml:space="preserve"> </w:t>
            </w:r>
            <w:proofErr w:type="spellStart"/>
            <w:r w:rsidRPr="00930A1E">
              <w:rPr>
                <w:rFonts w:ascii="Arial" w:hAnsi="Arial" w:cs="Arial"/>
                <w:bCs/>
                <w:sz w:val="20"/>
                <w:szCs w:val="20"/>
                <w:lang w:eastAsia="sl-SI"/>
              </w:rPr>
              <w:t>webinar</w:t>
            </w:r>
            <w:proofErr w:type="spellEnd"/>
            <w:r w:rsidRPr="00930A1E">
              <w:rPr>
                <w:rFonts w:ascii="Arial" w:hAnsi="Arial" w:cs="Arial"/>
                <w:bCs/>
                <w:sz w:val="20"/>
                <w:szCs w:val="20"/>
                <w:lang w:eastAsia="sl-SI"/>
              </w:rPr>
              <w:t xml:space="preserve">, Zoom, MS </w:t>
            </w:r>
            <w:proofErr w:type="spellStart"/>
            <w:r w:rsidRPr="00930A1E">
              <w:rPr>
                <w:rFonts w:ascii="Arial" w:hAnsi="Arial" w:cs="Arial"/>
                <w:bCs/>
                <w:sz w:val="20"/>
                <w:szCs w:val="20"/>
                <w:lang w:eastAsia="sl-SI"/>
              </w:rPr>
              <w:t>Teams</w:t>
            </w:r>
            <w:proofErr w:type="spellEnd"/>
            <w:r w:rsidRPr="00930A1E">
              <w:rPr>
                <w:rFonts w:ascii="Arial" w:hAnsi="Arial" w:cs="Arial"/>
                <w:bCs/>
                <w:sz w:val="20"/>
                <w:szCs w:val="20"/>
                <w:lang w:eastAsia="sl-SI"/>
              </w:rPr>
              <w:t xml:space="preserve">, </w:t>
            </w:r>
            <w:proofErr w:type="spellStart"/>
            <w:r w:rsidRPr="00930A1E">
              <w:rPr>
                <w:rFonts w:ascii="Arial" w:hAnsi="Arial" w:cs="Arial"/>
                <w:bCs/>
                <w:sz w:val="20"/>
                <w:szCs w:val="20"/>
                <w:lang w:eastAsia="sl-SI"/>
              </w:rPr>
              <w:t>Web</w:t>
            </w:r>
            <w:proofErr w:type="spellEnd"/>
            <w:r w:rsidRPr="00930A1E">
              <w:rPr>
                <w:rFonts w:ascii="Arial" w:hAnsi="Arial" w:cs="Arial"/>
                <w:bCs/>
                <w:sz w:val="20"/>
                <w:szCs w:val="20"/>
                <w:lang w:eastAsia="sl-SI"/>
              </w:rPr>
              <w:t xml:space="preserve"> ex itd.</w:t>
            </w:r>
            <w:r>
              <w:rPr>
                <w:rFonts w:ascii="Arial" w:hAnsi="Arial" w:cs="Arial"/>
                <w:bCs/>
                <w:sz w:val="20"/>
                <w:szCs w:val="20"/>
                <w:lang w:eastAsia="sl-SI"/>
              </w:rPr>
              <w:t xml:space="preserve"> </w:t>
            </w:r>
            <w:r w:rsidRPr="00930A1E">
              <w:rPr>
                <w:rFonts w:ascii="Arial" w:hAnsi="Arial" w:cs="Arial"/>
                <w:bCs/>
                <w:sz w:val="20"/>
                <w:szCs w:val="20"/>
                <w:lang w:eastAsia="sl-SI"/>
              </w:rPr>
              <w:t>Upor</w:t>
            </w:r>
            <w:r>
              <w:rPr>
                <w:rFonts w:ascii="Arial" w:hAnsi="Arial" w:cs="Arial"/>
                <w:bCs/>
                <w:sz w:val="20"/>
                <w:szCs w:val="20"/>
                <w:lang w:eastAsia="sl-SI"/>
              </w:rPr>
              <w:t>abili bomo tudi tako imenovano mobilno izobraževanje</w:t>
            </w:r>
            <w:r w:rsidRPr="00930A1E">
              <w:rPr>
                <w:rFonts w:ascii="Arial" w:hAnsi="Arial" w:cs="Arial"/>
                <w:bCs/>
                <w:sz w:val="20"/>
                <w:szCs w:val="20"/>
                <w:lang w:eastAsia="sl-SI"/>
              </w:rPr>
              <w:t>, ki nam omogoča uporabo mobilne računalniške učilnice za izvajanje usposabljanj izven sedeža organizacije. S tem bomo zagotovili širšo dostopnost izobraževanja vsem udeležencem.</w:t>
            </w:r>
            <w:r w:rsidRPr="00930A1E">
              <w:rPr>
                <w:bCs/>
                <w:sz w:val="20"/>
                <w:szCs w:val="20"/>
                <w:lang w:eastAsia="sl-SI"/>
              </w:rPr>
              <w:t xml:space="preserve"> </w:t>
            </w:r>
            <w:r w:rsidRPr="00930A1E">
              <w:rPr>
                <w:rFonts w:ascii="Arial" w:hAnsi="Arial" w:cs="Arial"/>
                <w:bCs/>
                <w:sz w:val="20"/>
                <w:szCs w:val="20"/>
                <w:lang w:eastAsia="sl-SI"/>
              </w:rPr>
              <w:t xml:space="preserve"> </w:t>
            </w:r>
          </w:p>
          <w:p w14:paraId="77BA95C7" w14:textId="77777777" w:rsidR="009D2B9A" w:rsidRDefault="009D2B9A" w:rsidP="00CF65DA">
            <w:pPr>
              <w:jc w:val="both"/>
              <w:rPr>
                <w:rFonts w:ascii="Arial" w:hAnsi="Arial" w:cs="Arial"/>
                <w:bCs/>
                <w:sz w:val="20"/>
                <w:szCs w:val="20"/>
                <w:lang w:eastAsia="sl-SI"/>
              </w:rPr>
            </w:pPr>
          </w:p>
          <w:p w14:paraId="4C10E4E2" w14:textId="77777777" w:rsidR="00CF65DA" w:rsidRPr="00CF65DA" w:rsidRDefault="00CF65DA" w:rsidP="00CF65DA">
            <w:pPr>
              <w:jc w:val="both"/>
              <w:rPr>
                <w:rFonts w:ascii="Arial" w:hAnsi="Arial" w:cs="Arial"/>
                <w:bCs/>
                <w:sz w:val="20"/>
                <w:szCs w:val="20"/>
                <w:lang w:eastAsia="sl-SI"/>
              </w:rPr>
            </w:pPr>
            <w:r>
              <w:rPr>
                <w:rFonts w:ascii="Arial" w:hAnsi="Arial" w:cs="Arial"/>
                <w:bCs/>
                <w:sz w:val="20"/>
                <w:szCs w:val="20"/>
                <w:lang w:eastAsia="sl-SI"/>
              </w:rPr>
              <w:t xml:space="preserve">Pri izvajanju tečaja bomo uporabili različne inovativne metode, ki jih bodo udeleženci kasneje lahko uporabili pri delu z različnimi ciljnimi skupinami. </w:t>
            </w:r>
            <w:r w:rsidR="00930A1E">
              <w:rPr>
                <w:rFonts w:ascii="Arial" w:hAnsi="Arial" w:cs="Arial"/>
                <w:bCs/>
                <w:sz w:val="20"/>
                <w:szCs w:val="20"/>
                <w:lang w:eastAsia="sl-SI"/>
              </w:rPr>
              <w:t xml:space="preserve">Tako bomo uporabili </w:t>
            </w:r>
            <w:r w:rsidRPr="00CF65DA">
              <w:rPr>
                <w:rFonts w:ascii="Arial" w:hAnsi="Arial" w:cs="Arial"/>
                <w:bCs/>
                <w:sz w:val="20"/>
                <w:szCs w:val="20"/>
                <w:lang w:eastAsia="sl-SI"/>
              </w:rPr>
              <w:t xml:space="preserve">metodo Obrnjenega učenja in poučevanja. Pri uporabi te metode se predavanja namerno osredotočajo na udeleženca, zaradi česar je vsebino mogoče globlje raziskati in ustvariti bolj smiselne priložnosti za učenje med aktivnostmi v razredu. Najbolj pogosto uporabljen opis obrnjenega učenja je učno okolje, v katerem se aktivnosti, ki so poprej bile opravljene izven razreda v obliki domače naloge, sedaj dokončajo v razredu med poukom. Poleg tega aktivnosti, ki se pri tradicionalnem načinu dokončajo v razredu, jih pri tej metodi udeleženci dokončajo preden pridejo v razred. Pedagogika obrnjenega učenja temelji na aktivnem poslušanju, ki se nanaša na vse, kar vključuje udeležence pri delu in razmišljanju o stvareh, ki jih počnejo.  </w:t>
            </w:r>
          </w:p>
          <w:p w14:paraId="3F299A07" w14:textId="77777777" w:rsidR="009D2B9A" w:rsidRPr="009E3037" w:rsidRDefault="009D2B9A" w:rsidP="00CF65DA">
            <w:pPr>
              <w:jc w:val="both"/>
              <w:rPr>
                <w:rFonts w:ascii="Arial" w:hAnsi="Arial" w:cs="Arial"/>
                <w:bCs/>
                <w:sz w:val="20"/>
                <w:szCs w:val="20"/>
                <w:lang w:eastAsia="sl-SI"/>
              </w:rPr>
            </w:pPr>
          </w:p>
          <w:p w14:paraId="3A06D5E9" w14:textId="77777777" w:rsidR="00AC5020" w:rsidRDefault="00AC5020" w:rsidP="00CF65DA">
            <w:pPr>
              <w:jc w:val="both"/>
              <w:rPr>
                <w:rFonts w:ascii="Arial" w:hAnsi="Arial" w:cs="Arial"/>
                <w:bCs/>
                <w:sz w:val="20"/>
                <w:szCs w:val="20"/>
                <w:lang w:eastAsia="sl-SI"/>
              </w:rPr>
            </w:pPr>
          </w:p>
          <w:p w14:paraId="33491D8B" w14:textId="77777777" w:rsidR="005B29FC" w:rsidRDefault="005B29FC" w:rsidP="00CF65DA">
            <w:pPr>
              <w:jc w:val="both"/>
              <w:rPr>
                <w:rFonts w:ascii="Arial" w:hAnsi="Arial" w:cs="Arial"/>
                <w:bCs/>
                <w:sz w:val="20"/>
                <w:szCs w:val="20"/>
                <w:lang w:eastAsia="sl-SI"/>
              </w:rPr>
            </w:pPr>
          </w:p>
          <w:p w14:paraId="16FF256E" w14:textId="77777777" w:rsidR="00930A1E" w:rsidRPr="009E3037" w:rsidRDefault="00930A1E" w:rsidP="00CF65DA">
            <w:pPr>
              <w:jc w:val="both"/>
              <w:rPr>
                <w:rFonts w:ascii="Arial" w:hAnsi="Arial" w:cs="Arial"/>
                <w:bCs/>
                <w:sz w:val="20"/>
                <w:szCs w:val="20"/>
                <w:lang w:eastAsia="sl-SI"/>
              </w:rPr>
            </w:pPr>
          </w:p>
        </w:tc>
      </w:tr>
      <w:tr w:rsidR="005A52B9" w:rsidRPr="009E3037" w14:paraId="0B8B04B9" w14:textId="77777777" w:rsidTr="00AC5020">
        <w:trPr>
          <w:trHeight w:val="272"/>
        </w:trPr>
        <w:tc>
          <w:tcPr>
            <w:tcW w:w="840" w:type="dxa"/>
            <w:tcBorders>
              <w:top w:val="single" w:sz="12" w:space="0" w:color="999999"/>
              <w:left w:val="single" w:sz="12" w:space="0" w:color="999999"/>
              <w:bottom w:val="single" w:sz="12" w:space="0" w:color="999999"/>
            </w:tcBorders>
            <w:shd w:val="clear" w:color="auto" w:fill="FFFF99"/>
          </w:tcPr>
          <w:p w14:paraId="537EA187" w14:textId="77777777" w:rsidR="005A52B9" w:rsidRPr="009E3037" w:rsidRDefault="007C7376" w:rsidP="00D1375A">
            <w:pPr>
              <w:jc w:val="center"/>
              <w:rPr>
                <w:rFonts w:ascii="Arial" w:hAnsi="Arial" w:cs="Arial"/>
                <w:sz w:val="20"/>
                <w:szCs w:val="20"/>
              </w:rPr>
            </w:pPr>
            <w:r>
              <w:rPr>
                <w:rFonts w:ascii="Arial" w:hAnsi="Arial" w:cs="Arial"/>
                <w:b/>
                <w:sz w:val="20"/>
                <w:szCs w:val="20"/>
              </w:rPr>
              <w:lastRenderedPageBreak/>
              <w:t>j</w:t>
            </w:r>
            <w:r w:rsidR="005A52B9"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3C079FD2" w14:textId="77777777" w:rsidR="005A52B9" w:rsidRPr="009E3037" w:rsidRDefault="005A52B9" w:rsidP="001A3BAF">
            <w:pPr>
              <w:rPr>
                <w:rFonts w:ascii="Arial" w:hAnsi="Arial" w:cs="Arial"/>
                <w:sz w:val="20"/>
                <w:szCs w:val="20"/>
              </w:rPr>
            </w:pPr>
            <w:r w:rsidRPr="009E3037">
              <w:rPr>
                <w:rFonts w:ascii="Arial" w:hAnsi="Arial" w:cs="Arial"/>
                <w:b/>
                <w:sz w:val="20"/>
                <w:szCs w:val="20"/>
                <w:lang w:eastAsia="en-US"/>
              </w:rPr>
              <w:t xml:space="preserve">Znanje izobraževalcev programa </w:t>
            </w:r>
            <w:r w:rsidR="009E3037" w:rsidRPr="009E3037">
              <w:rPr>
                <w:rFonts w:ascii="Arial" w:hAnsi="Arial" w:cs="Arial"/>
                <w:b/>
                <w:sz w:val="20"/>
                <w:szCs w:val="20"/>
                <w:lang w:eastAsia="en-US"/>
              </w:rPr>
              <w:t xml:space="preserve">izpopolnjevanja </w:t>
            </w:r>
            <w:r w:rsidRPr="009E3037">
              <w:rPr>
                <w:rFonts w:ascii="Arial" w:hAnsi="Arial" w:cs="Arial"/>
                <w:b/>
                <w:sz w:val="20"/>
                <w:szCs w:val="20"/>
                <w:lang w:eastAsia="en-US"/>
              </w:rPr>
              <w:t>in</w:t>
            </w:r>
            <w:r w:rsidR="00DF66A4">
              <w:rPr>
                <w:rFonts w:ascii="Arial" w:hAnsi="Arial" w:cs="Arial"/>
                <w:b/>
                <w:sz w:val="20"/>
                <w:szCs w:val="20"/>
                <w:lang w:eastAsia="en-US"/>
              </w:rPr>
              <w:t>/ali</w:t>
            </w:r>
            <w:r w:rsidRPr="009E3037">
              <w:rPr>
                <w:rFonts w:ascii="Arial" w:hAnsi="Arial" w:cs="Arial"/>
                <w:b/>
                <w:sz w:val="20"/>
                <w:szCs w:val="20"/>
                <w:lang w:eastAsia="en-US"/>
              </w:rPr>
              <w:t xml:space="preserve"> opis delovnih izkušenj</w:t>
            </w:r>
            <w:r w:rsidR="001A3BAF" w:rsidRPr="009E3037">
              <w:rPr>
                <w:rFonts w:ascii="Arial" w:hAnsi="Arial" w:cs="Arial"/>
                <w:b/>
                <w:sz w:val="20"/>
                <w:szCs w:val="20"/>
                <w:lang w:eastAsia="en-US"/>
              </w:rPr>
              <w:t xml:space="preserve"> pri izvajanju tovrstnih programov</w:t>
            </w:r>
            <w:r w:rsidRPr="009E3037">
              <w:rPr>
                <w:rFonts w:ascii="Arial" w:hAnsi="Arial" w:cs="Arial"/>
                <w:b/>
                <w:sz w:val="20"/>
                <w:szCs w:val="20"/>
                <w:lang w:eastAsia="en-US"/>
              </w:rPr>
              <w:t xml:space="preserve"> </w:t>
            </w:r>
            <w:r w:rsidR="009E3037" w:rsidRPr="009E3037">
              <w:rPr>
                <w:rFonts w:ascii="Arial" w:hAnsi="Arial" w:cs="Arial"/>
                <w:b/>
                <w:sz w:val="20"/>
                <w:szCs w:val="20"/>
                <w:lang w:eastAsia="en-US"/>
              </w:rPr>
              <w:t>izpopolnjevanja</w:t>
            </w:r>
          </w:p>
        </w:tc>
      </w:tr>
      <w:tr w:rsidR="00AC5020" w:rsidRPr="009E3037" w14:paraId="250C2149"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F40E0FB" w14:textId="77777777" w:rsidR="00AC5020" w:rsidRPr="009E3037" w:rsidRDefault="00AC5020" w:rsidP="00930A1E">
            <w:pPr>
              <w:jc w:val="both"/>
              <w:rPr>
                <w:rFonts w:ascii="Arial" w:hAnsi="Arial" w:cs="Arial"/>
                <w:sz w:val="20"/>
                <w:szCs w:val="20"/>
              </w:rPr>
            </w:pPr>
          </w:p>
          <w:p w14:paraId="2703EABB" w14:textId="77777777" w:rsidR="00C964CA" w:rsidRDefault="00C964CA" w:rsidP="00930A1E">
            <w:pPr>
              <w:jc w:val="both"/>
              <w:rPr>
                <w:rFonts w:ascii="Arial" w:hAnsi="Arial" w:cs="Arial"/>
                <w:bCs/>
                <w:sz w:val="20"/>
                <w:szCs w:val="20"/>
                <w:lang w:eastAsia="sl-SI"/>
              </w:rPr>
            </w:pPr>
            <w:r>
              <w:rPr>
                <w:rFonts w:ascii="Arial" w:hAnsi="Arial" w:cs="Arial"/>
                <w:bCs/>
                <w:sz w:val="20"/>
                <w:szCs w:val="20"/>
                <w:lang w:eastAsia="sl-SI"/>
              </w:rPr>
              <w:t xml:space="preserve">Predvidoma bodo program izvajala dva učitelja, ki </w:t>
            </w:r>
            <w:r w:rsidR="00C47FA7">
              <w:rPr>
                <w:rFonts w:ascii="Arial" w:hAnsi="Arial" w:cs="Arial"/>
                <w:bCs/>
                <w:sz w:val="20"/>
                <w:szCs w:val="20"/>
                <w:lang w:eastAsia="sl-SI"/>
              </w:rPr>
              <w:t xml:space="preserve">imata </w:t>
            </w:r>
            <w:r>
              <w:rPr>
                <w:rFonts w:ascii="Arial" w:hAnsi="Arial" w:cs="Arial"/>
                <w:bCs/>
                <w:sz w:val="20"/>
                <w:szCs w:val="20"/>
                <w:lang w:eastAsia="sl-SI"/>
              </w:rPr>
              <w:t>ustrezna področna znanja</w:t>
            </w:r>
            <w:r w:rsidR="00C47FA7">
              <w:rPr>
                <w:rFonts w:ascii="Arial" w:hAnsi="Arial" w:cs="Arial"/>
                <w:bCs/>
                <w:sz w:val="20"/>
                <w:szCs w:val="20"/>
                <w:lang w:eastAsia="sl-SI"/>
              </w:rPr>
              <w:t>,</w:t>
            </w:r>
            <w:r>
              <w:rPr>
                <w:rFonts w:ascii="Arial" w:hAnsi="Arial" w:cs="Arial"/>
                <w:bCs/>
                <w:sz w:val="20"/>
                <w:szCs w:val="20"/>
                <w:lang w:eastAsia="sl-SI"/>
              </w:rPr>
              <w:t xml:space="preserve"> ali </w:t>
            </w:r>
            <w:r w:rsidR="00C47FA7">
              <w:rPr>
                <w:rFonts w:ascii="Arial" w:hAnsi="Arial" w:cs="Arial"/>
                <w:bCs/>
                <w:sz w:val="20"/>
                <w:szCs w:val="20"/>
                <w:lang w:eastAsia="sl-SI"/>
              </w:rPr>
              <w:t>e-</w:t>
            </w:r>
            <w:r>
              <w:rPr>
                <w:rFonts w:ascii="Arial" w:hAnsi="Arial" w:cs="Arial"/>
                <w:bCs/>
                <w:sz w:val="20"/>
                <w:szCs w:val="20"/>
                <w:lang w:eastAsia="sl-SI"/>
              </w:rPr>
              <w:t>učitelj, ki ima odlična računalniška znanja in znanja s področja pedagogike in andragogike in je dober poznavalec značilnosti odraslih udeležencev izobraževanja.</w:t>
            </w:r>
          </w:p>
          <w:p w14:paraId="5C50D0FD" w14:textId="77777777" w:rsidR="00C964CA" w:rsidRDefault="00C964CA" w:rsidP="00930A1E">
            <w:pPr>
              <w:jc w:val="both"/>
              <w:rPr>
                <w:rFonts w:ascii="Arial" w:hAnsi="Arial" w:cs="Arial"/>
                <w:bCs/>
                <w:sz w:val="20"/>
                <w:szCs w:val="20"/>
                <w:lang w:eastAsia="sl-SI"/>
              </w:rPr>
            </w:pPr>
          </w:p>
          <w:p w14:paraId="236E5793" w14:textId="77777777" w:rsidR="00C47FA7" w:rsidRDefault="00294040" w:rsidP="00930A1E">
            <w:pPr>
              <w:jc w:val="both"/>
              <w:rPr>
                <w:rFonts w:ascii="Arial" w:hAnsi="Arial" w:cs="Arial"/>
                <w:bCs/>
                <w:sz w:val="20"/>
                <w:szCs w:val="20"/>
                <w:lang w:eastAsia="sl-SI"/>
              </w:rPr>
            </w:pPr>
            <w:r>
              <w:rPr>
                <w:rFonts w:ascii="Arial" w:hAnsi="Arial" w:cs="Arial"/>
                <w:bCs/>
                <w:sz w:val="20"/>
                <w:szCs w:val="20"/>
                <w:lang w:eastAsia="sl-SI"/>
              </w:rPr>
              <w:t>Za del programa, ki se navezuje na IKT znanja</w:t>
            </w:r>
            <w:r w:rsidR="00C47FA7">
              <w:rPr>
                <w:rFonts w:ascii="Arial" w:hAnsi="Arial" w:cs="Arial"/>
                <w:bCs/>
                <w:sz w:val="20"/>
                <w:szCs w:val="20"/>
                <w:lang w:eastAsia="sl-SI"/>
              </w:rPr>
              <w:t>,</w:t>
            </w:r>
            <w:r>
              <w:rPr>
                <w:rFonts w:ascii="Arial" w:hAnsi="Arial" w:cs="Arial"/>
                <w:bCs/>
                <w:sz w:val="20"/>
                <w:szCs w:val="20"/>
                <w:lang w:eastAsia="sl-SI"/>
              </w:rPr>
              <w:t xml:space="preserve"> </w:t>
            </w:r>
            <w:r w:rsidR="00C47FA7">
              <w:rPr>
                <w:rFonts w:ascii="Arial" w:hAnsi="Arial" w:cs="Arial"/>
                <w:bCs/>
                <w:sz w:val="20"/>
                <w:szCs w:val="20"/>
                <w:lang w:eastAsia="sl-SI"/>
              </w:rPr>
              <w:t>so predvideni:</w:t>
            </w:r>
            <w:r>
              <w:rPr>
                <w:rFonts w:ascii="Arial" w:hAnsi="Arial" w:cs="Arial"/>
                <w:bCs/>
                <w:sz w:val="20"/>
                <w:szCs w:val="20"/>
                <w:lang w:eastAsia="sl-SI"/>
              </w:rPr>
              <w:t xml:space="preserve"> </w:t>
            </w:r>
          </w:p>
          <w:p w14:paraId="5B2257D3" w14:textId="77777777" w:rsidR="00C47FA7" w:rsidRDefault="00294040" w:rsidP="00930A1E">
            <w:pPr>
              <w:pStyle w:val="Odstavekseznama"/>
              <w:numPr>
                <w:ilvl w:val="0"/>
                <w:numId w:val="6"/>
              </w:numPr>
              <w:jc w:val="both"/>
              <w:rPr>
                <w:rFonts w:ascii="Arial" w:hAnsi="Arial" w:cs="Arial"/>
                <w:bCs/>
                <w:sz w:val="20"/>
                <w:szCs w:val="20"/>
                <w:lang w:eastAsia="sl-SI"/>
              </w:rPr>
            </w:pPr>
            <w:r w:rsidRPr="00A3397D">
              <w:rPr>
                <w:rFonts w:ascii="Arial" w:hAnsi="Arial" w:cs="Arial"/>
                <w:bCs/>
                <w:sz w:val="20"/>
                <w:szCs w:val="20"/>
                <w:lang w:eastAsia="sl-SI"/>
              </w:rPr>
              <w:t>n</w:t>
            </w:r>
            <w:r w:rsidR="00C964CA" w:rsidRPr="00A3397D">
              <w:rPr>
                <w:rFonts w:ascii="Arial" w:hAnsi="Arial" w:cs="Arial"/>
                <w:bCs/>
                <w:sz w:val="20"/>
                <w:szCs w:val="20"/>
                <w:lang w:eastAsia="sl-SI"/>
              </w:rPr>
              <w:t xml:space="preserve">ajmanj srednješolska strokovna izobrazba s področja računalništva in informatike, pedagoška in andragoška znanja, reference, vsaj eno leto izkušenj pri izvajanju podobnih vsebin ali </w:t>
            </w:r>
          </w:p>
          <w:p w14:paraId="4F90270C" w14:textId="77777777" w:rsidR="00C47FA7" w:rsidRPr="00D070FB" w:rsidRDefault="00C964CA" w:rsidP="00930A1E">
            <w:pPr>
              <w:pStyle w:val="Odstavekseznama"/>
              <w:numPr>
                <w:ilvl w:val="0"/>
                <w:numId w:val="6"/>
              </w:numPr>
              <w:jc w:val="both"/>
              <w:rPr>
                <w:rFonts w:ascii="Arial" w:hAnsi="Arial" w:cs="Arial"/>
                <w:bCs/>
                <w:sz w:val="20"/>
                <w:szCs w:val="20"/>
                <w:lang w:eastAsia="sl-SI"/>
              </w:rPr>
            </w:pPr>
            <w:r w:rsidRPr="00A3397D">
              <w:rPr>
                <w:rFonts w:ascii="Arial" w:hAnsi="Arial" w:cs="Arial"/>
                <w:bCs/>
                <w:sz w:val="20"/>
                <w:szCs w:val="20"/>
                <w:lang w:eastAsia="sl-SI"/>
              </w:rPr>
              <w:t>najmanj srednješolska izobrazba in licenca za spraševalca v mednarodnih certificiranih programih računalniškega usposabljanja, reference, vsaj eno leto izkušenj pri izvajanju podobnih vsebin</w:t>
            </w:r>
            <w:r w:rsidR="00C47FA7">
              <w:rPr>
                <w:rFonts w:ascii="Arial" w:hAnsi="Arial" w:cs="Arial"/>
                <w:bCs/>
                <w:sz w:val="20"/>
                <w:szCs w:val="20"/>
                <w:lang w:eastAsia="sl-SI"/>
              </w:rPr>
              <w:t>,</w:t>
            </w:r>
          </w:p>
          <w:p w14:paraId="6836D8B0" w14:textId="77777777" w:rsidR="00C47FA7" w:rsidRPr="00D070FB" w:rsidRDefault="00C47FA7" w:rsidP="00930A1E">
            <w:pPr>
              <w:pStyle w:val="Odstavekseznama"/>
              <w:numPr>
                <w:ilvl w:val="0"/>
                <w:numId w:val="6"/>
              </w:numPr>
              <w:jc w:val="both"/>
              <w:rPr>
                <w:rFonts w:ascii="Arial" w:hAnsi="Arial" w:cs="Arial"/>
                <w:bCs/>
                <w:sz w:val="20"/>
                <w:szCs w:val="20"/>
                <w:lang w:eastAsia="sl-SI"/>
              </w:rPr>
            </w:pPr>
            <w:r w:rsidRPr="00A3397D">
              <w:rPr>
                <w:rFonts w:ascii="Arial" w:hAnsi="Arial" w:cs="Arial"/>
                <w:bCs/>
                <w:sz w:val="20"/>
                <w:szCs w:val="20"/>
                <w:lang w:eastAsia="sl-SI"/>
              </w:rPr>
              <w:t xml:space="preserve">najmanj </w:t>
            </w:r>
            <w:r w:rsidR="00294040" w:rsidRPr="00A3397D">
              <w:rPr>
                <w:rFonts w:ascii="Arial" w:hAnsi="Arial" w:cs="Arial"/>
                <w:bCs/>
                <w:sz w:val="20"/>
                <w:szCs w:val="20"/>
                <w:lang w:eastAsia="sl-SI"/>
              </w:rPr>
              <w:t>eno leto delovnih izkušenj pri učenju v podobnih programih za odrasle</w:t>
            </w:r>
            <w:r>
              <w:rPr>
                <w:rFonts w:ascii="Arial" w:hAnsi="Arial" w:cs="Arial"/>
                <w:bCs/>
                <w:sz w:val="20"/>
                <w:szCs w:val="20"/>
                <w:lang w:eastAsia="sl-SI"/>
              </w:rPr>
              <w:t>,</w:t>
            </w:r>
          </w:p>
          <w:p w14:paraId="1B23D645" w14:textId="77777777" w:rsidR="00C964CA" w:rsidRPr="00A3397D" w:rsidRDefault="00C47FA7" w:rsidP="00930A1E">
            <w:pPr>
              <w:pStyle w:val="Odstavekseznama"/>
              <w:numPr>
                <w:ilvl w:val="0"/>
                <w:numId w:val="6"/>
              </w:numPr>
              <w:jc w:val="both"/>
              <w:rPr>
                <w:rFonts w:ascii="Arial" w:hAnsi="Arial" w:cs="Arial"/>
                <w:bCs/>
                <w:sz w:val="20"/>
                <w:szCs w:val="20"/>
                <w:lang w:eastAsia="sl-SI"/>
              </w:rPr>
            </w:pPr>
            <w:r w:rsidRPr="00A3397D">
              <w:rPr>
                <w:rFonts w:ascii="Arial" w:hAnsi="Arial" w:cs="Arial"/>
                <w:bCs/>
                <w:sz w:val="20"/>
                <w:szCs w:val="20"/>
                <w:lang w:eastAsia="sl-SI"/>
              </w:rPr>
              <w:t>d</w:t>
            </w:r>
            <w:r w:rsidR="00294040" w:rsidRPr="00A3397D">
              <w:rPr>
                <w:rFonts w:ascii="Arial" w:hAnsi="Arial" w:cs="Arial"/>
                <w:bCs/>
                <w:sz w:val="20"/>
                <w:szCs w:val="20"/>
                <w:lang w:eastAsia="sl-SI"/>
              </w:rPr>
              <w:t>obro poznavanje potreb ciljne skupine.</w:t>
            </w:r>
          </w:p>
          <w:p w14:paraId="48DFD1FC" w14:textId="77777777" w:rsidR="00294040" w:rsidRDefault="00294040" w:rsidP="00930A1E">
            <w:pPr>
              <w:jc w:val="both"/>
              <w:rPr>
                <w:rFonts w:ascii="Arial" w:hAnsi="Arial" w:cs="Arial"/>
                <w:bCs/>
                <w:sz w:val="20"/>
                <w:szCs w:val="20"/>
                <w:lang w:eastAsia="sl-SI"/>
              </w:rPr>
            </w:pPr>
          </w:p>
          <w:p w14:paraId="4D877DDF" w14:textId="77777777" w:rsidR="00C47FA7" w:rsidRDefault="00294040" w:rsidP="00930A1E">
            <w:pPr>
              <w:jc w:val="both"/>
              <w:rPr>
                <w:rFonts w:ascii="Arial" w:hAnsi="Arial" w:cs="Arial"/>
                <w:bCs/>
                <w:sz w:val="20"/>
                <w:szCs w:val="20"/>
                <w:lang w:eastAsia="sl-SI"/>
              </w:rPr>
            </w:pPr>
            <w:r>
              <w:rPr>
                <w:rFonts w:ascii="Arial" w:hAnsi="Arial" w:cs="Arial"/>
                <w:bCs/>
                <w:sz w:val="20"/>
                <w:szCs w:val="20"/>
                <w:lang w:eastAsia="sl-SI"/>
              </w:rPr>
              <w:t>Za del programa, ki se navezuje na značilnosti odraslih v izobraževanju</w:t>
            </w:r>
            <w:r w:rsidR="00241D17">
              <w:rPr>
                <w:rFonts w:ascii="Arial" w:hAnsi="Arial" w:cs="Arial"/>
                <w:bCs/>
                <w:sz w:val="20"/>
                <w:szCs w:val="20"/>
                <w:lang w:eastAsia="sl-SI"/>
              </w:rPr>
              <w:t xml:space="preserve"> ter spodbujanje timskega in samostojnega učenja kot komplement e-izobraževanju,</w:t>
            </w:r>
            <w:r>
              <w:rPr>
                <w:rFonts w:ascii="Arial" w:hAnsi="Arial" w:cs="Arial"/>
                <w:bCs/>
                <w:sz w:val="20"/>
                <w:szCs w:val="20"/>
                <w:lang w:eastAsia="sl-SI"/>
              </w:rPr>
              <w:t xml:space="preserve"> pa </w:t>
            </w:r>
            <w:r w:rsidR="00C47FA7">
              <w:rPr>
                <w:rFonts w:ascii="Arial" w:hAnsi="Arial" w:cs="Arial"/>
                <w:bCs/>
                <w:sz w:val="20"/>
                <w:szCs w:val="20"/>
                <w:lang w:eastAsia="sl-SI"/>
              </w:rPr>
              <w:t>so predvideni:</w:t>
            </w:r>
            <w:r>
              <w:rPr>
                <w:rFonts w:ascii="Arial" w:hAnsi="Arial" w:cs="Arial"/>
                <w:bCs/>
                <w:sz w:val="20"/>
                <w:szCs w:val="20"/>
                <w:lang w:eastAsia="sl-SI"/>
              </w:rPr>
              <w:t xml:space="preserve"> </w:t>
            </w:r>
          </w:p>
          <w:p w14:paraId="61F4BF3B" w14:textId="77777777" w:rsidR="00C47FA7" w:rsidRDefault="00294040" w:rsidP="00930A1E">
            <w:pPr>
              <w:pStyle w:val="Odstavekseznama"/>
              <w:numPr>
                <w:ilvl w:val="0"/>
                <w:numId w:val="6"/>
              </w:numPr>
              <w:jc w:val="both"/>
              <w:rPr>
                <w:rFonts w:ascii="Arial" w:hAnsi="Arial" w:cs="Arial"/>
                <w:bCs/>
                <w:sz w:val="20"/>
                <w:szCs w:val="20"/>
                <w:lang w:eastAsia="sl-SI"/>
              </w:rPr>
            </w:pPr>
            <w:r w:rsidRPr="00A3397D">
              <w:rPr>
                <w:rFonts w:ascii="Arial" w:hAnsi="Arial" w:cs="Arial"/>
                <w:bCs/>
                <w:sz w:val="20"/>
                <w:szCs w:val="20"/>
                <w:lang w:eastAsia="sl-SI"/>
              </w:rPr>
              <w:t xml:space="preserve">najmanj srednješolska strokovna ali splošna izobrazba in </w:t>
            </w:r>
            <w:r w:rsidR="00241D17" w:rsidRPr="00A3397D">
              <w:rPr>
                <w:rFonts w:ascii="Arial" w:hAnsi="Arial" w:cs="Arial"/>
                <w:bCs/>
                <w:sz w:val="20"/>
                <w:szCs w:val="20"/>
                <w:lang w:eastAsia="sl-SI"/>
              </w:rPr>
              <w:t>3</w:t>
            </w:r>
            <w:r w:rsidRPr="00A3397D">
              <w:rPr>
                <w:rFonts w:ascii="Arial" w:hAnsi="Arial" w:cs="Arial"/>
                <w:bCs/>
                <w:sz w:val="20"/>
                <w:szCs w:val="20"/>
                <w:lang w:eastAsia="sl-SI"/>
              </w:rPr>
              <w:t xml:space="preserve"> let</w:t>
            </w:r>
            <w:r w:rsidR="00241D17" w:rsidRPr="00A3397D">
              <w:rPr>
                <w:rFonts w:ascii="Arial" w:hAnsi="Arial" w:cs="Arial"/>
                <w:bCs/>
                <w:sz w:val="20"/>
                <w:szCs w:val="20"/>
                <w:lang w:eastAsia="sl-SI"/>
              </w:rPr>
              <w:t>a</w:t>
            </w:r>
            <w:r w:rsidRPr="00A3397D">
              <w:rPr>
                <w:rFonts w:ascii="Arial" w:hAnsi="Arial" w:cs="Arial"/>
                <w:bCs/>
                <w:sz w:val="20"/>
                <w:szCs w:val="20"/>
                <w:lang w:eastAsia="sl-SI"/>
              </w:rPr>
              <w:t xml:space="preserve"> delovnih izkušenj z odraslimi ali visokošolska izobrazba s področja pedagogike, andragogike ali psihologije</w:t>
            </w:r>
            <w:r w:rsidR="00C47FA7">
              <w:rPr>
                <w:rFonts w:ascii="Arial" w:hAnsi="Arial" w:cs="Arial"/>
                <w:bCs/>
                <w:sz w:val="20"/>
                <w:szCs w:val="20"/>
                <w:lang w:eastAsia="sl-SI"/>
              </w:rPr>
              <w:t>,</w:t>
            </w:r>
          </w:p>
          <w:p w14:paraId="055937DE" w14:textId="77777777" w:rsidR="00C47FA7" w:rsidRDefault="00C47FA7" w:rsidP="00930A1E">
            <w:pPr>
              <w:pStyle w:val="Odstavekseznama"/>
              <w:numPr>
                <w:ilvl w:val="0"/>
                <w:numId w:val="6"/>
              </w:numPr>
              <w:jc w:val="both"/>
              <w:rPr>
                <w:rFonts w:ascii="Arial" w:hAnsi="Arial" w:cs="Arial"/>
                <w:bCs/>
                <w:sz w:val="20"/>
                <w:szCs w:val="20"/>
                <w:lang w:eastAsia="sl-SI"/>
              </w:rPr>
            </w:pPr>
            <w:r>
              <w:rPr>
                <w:rFonts w:ascii="Arial" w:hAnsi="Arial" w:cs="Arial"/>
                <w:bCs/>
                <w:sz w:val="20"/>
                <w:szCs w:val="20"/>
                <w:lang w:eastAsia="sl-SI"/>
              </w:rPr>
              <w:t>n</w:t>
            </w:r>
            <w:r w:rsidR="00294040" w:rsidRPr="00A3397D">
              <w:rPr>
                <w:rFonts w:ascii="Arial" w:hAnsi="Arial" w:cs="Arial"/>
                <w:bCs/>
                <w:sz w:val="20"/>
                <w:szCs w:val="20"/>
                <w:lang w:eastAsia="sl-SI"/>
              </w:rPr>
              <w:t>ajmanj eno leto delovnih izkušenj</w:t>
            </w:r>
            <w:r>
              <w:rPr>
                <w:rFonts w:ascii="Arial" w:hAnsi="Arial" w:cs="Arial"/>
                <w:bCs/>
                <w:sz w:val="20"/>
                <w:szCs w:val="20"/>
                <w:lang w:eastAsia="sl-SI"/>
              </w:rPr>
              <w:t>,</w:t>
            </w:r>
          </w:p>
          <w:p w14:paraId="4AC0F5AC" w14:textId="77777777" w:rsidR="00AC5020" w:rsidRPr="00A3397D" w:rsidRDefault="00C47FA7" w:rsidP="00930A1E">
            <w:pPr>
              <w:pStyle w:val="Odstavekseznama"/>
              <w:numPr>
                <w:ilvl w:val="0"/>
                <w:numId w:val="6"/>
              </w:numPr>
              <w:jc w:val="both"/>
              <w:rPr>
                <w:rFonts w:ascii="Arial" w:hAnsi="Arial" w:cs="Arial"/>
                <w:bCs/>
                <w:sz w:val="20"/>
                <w:szCs w:val="20"/>
                <w:lang w:eastAsia="sl-SI"/>
              </w:rPr>
            </w:pPr>
            <w:r>
              <w:rPr>
                <w:rFonts w:ascii="Arial" w:hAnsi="Arial" w:cs="Arial"/>
                <w:bCs/>
                <w:sz w:val="20"/>
                <w:szCs w:val="20"/>
                <w:lang w:eastAsia="sl-SI"/>
              </w:rPr>
              <w:t>d</w:t>
            </w:r>
            <w:r w:rsidR="00294040" w:rsidRPr="00A3397D">
              <w:rPr>
                <w:rFonts w:ascii="Arial" w:hAnsi="Arial" w:cs="Arial"/>
                <w:bCs/>
                <w:sz w:val="20"/>
                <w:szCs w:val="20"/>
                <w:lang w:eastAsia="sl-SI"/>
              </w:rPr>
              <w:t>obro poznavanje potreb ciljne skupine.</w:t>
            </w:r>
          </w:p>
          <w:p w14:paraId="679D9FE6" w14:textId="77777777" w:rsidR="00AC5020" w:rsidRPr="009E3037" w:rsidRDefault="00AC5020" w:rsidP="00930A1E">
            <w:pPr>
              <w:jc w:val="both"/>
              <w:rPr>
                <w:rFonts w:ascii="Arial" w:hAnsi="Arial" w:cs="Arial"/>
                <w:bCs/>
                <w:sz w:val="20"/>
                <w:szCs w:val="20"/>
              </w:rPr>
            </w:pPr>
          </w:p>
        </w:tc>
      </w:tr>
      <w:tr w:rsidR="005A52B9" w:rsidRPr="009E3037" w14:paraId="41DD6C73" w14:textId="77777777" w:rsidTr="00AC5020">
        <w:trPr>
          <w:trHeight w:val="128"/>
        </w:trPr>
        <w:tc>
          <w:tcPr>
            <w:tcW w:w="840" w:type="dxa"/>
            <w:tcBorders>
              <w:top w:val="single" w:sz="12" w:space="0" w:color="999999"/>
              <w:left w:val="single" w:sz="12" w:space="0" w:color="999999"/>
              <w:bottom w:val="single" w:sz="12" w:space="0" w:color="999999"/>
            </w:tcBorders>
            <w:shd w:val="clear" w:color="auto" w:fill="FFFF99"/>
          </w:tcPr>
          <w:p w14:paraId="5D65A21E" w14:textId="77777777" w:rsidR="005A52B9" w:rsidRPr="009E3037" w:rsidRDefault="007C7376" w:rsidP="00274C3E">
            <w:pPr>
              <w:jc w:val="center"/>
              <w:rPr>
                <w:rFonts w:ascii="Arial" w:hAnsi="Arial" w:cs="Arial"/>
                <w:sz w:val="20"/>
                <w:szCs w:val="20"/>
              </w:rPr>
            </w:pPr>
            <w:r>
              <w:rPr>
                <w:rFonts w:ascii="Arial" w:hAnsi="Arial" w:cs="Arial"/>
                <w:b/>
                <w:sz w:val="20"/>
                <w:szCs w:val="20"/>
              </w:rPr>
              <w:t>k</w:t>
            </w:r>
            <w:r w:rsidR="005A52B9" w:rsidRPr="009E3037">
              <w:rPr>
                <w:rFonts w:ascii="Arial" w:hAnsi="Arial" w:cs="Arial"/>
                <w:b/>
                <w:sz w:val="20"/>
                <w:szCs w:val="20"/>
              </w:rPr>
              <w:t>.</w:t>
            </w:r>
          </w:p>
        </w:tc>
        <w:tc>
          <w:tcPr>
            <w:tcW w:w="8573" w:type="dxa"/>
            <w:gridSpan w:val="4"/>
            <w:tcBorders>
              <w:top w:val="single" w:sz="12" w:space="0" w:color="999999"/>
              <w:left w:val="single" w:sz="12" w:space="0" w:color="999999"/>
              <w:bottom w:val="single" w:sz="12" w:space="0" w:color="999999"/>
              <w:right w:val="single" w:sz="12" w:space="0" w:color="999999"/>
            </w:tcBorders>
            <w:shd w:val="clear" w:color="auto" w:fill="FFFF99"/>
          </w:tcPr>
          <w:p w14:paraId="1F09465F" w14:textId="77777777" w:rsidR="005A52B9" w:rsidRPr="009E3037" w:rsidRDefault="005A52B9">
            <w:pPr>
              <w:rPr>
                <w:rFonts w:ascii="Arial" w:hAnsi="Arial" w:cs="Arial"/>
                <w:sz w:val="20"/>
                <w:szCs w:val="20"/>
              </w:rPr>
            </w:pPr>
            <w:r w:rsidRPr="009E3037">
              <w:rPr>
                <w:rFonts w:ascii="Arial" w:hAnsi="Arial" w:cs="Arial"/>
                <w:b/>
                <w:sz w:val="20"/>
                <w:szCs w:val="20"/>
                <w:lang w:eastAsia="en-US"/>
              </w:rPr>
              <w:t xml:space="preserve">Spremljanje in evalvacija </w:t>
            </w:r>
          </w:p>
        </w:tc>
      </w:tr>
      <w:tr w:rsidR="00AC5020" w:rsidRPr="009E3037" w14:paraId="4B59634D" w14:textId="77777777" w:rsidTr="00651E9C">
        <w:tc>
          <w:tcPr>
            <w:tcW w:w="9413" w:type="dxa"/>
            <w:gridSpan w:val="5"/>
            <w:tcBorders>
              <w:top w:val="single" w:sz="12" w:space="0" w:color="999999"/>
              <w:left w:val="single" w:sz="12" w:space="0" w:color="999999"/>
              <w:bottom w:val="single" w:sz="12" w:space="0" w:color="999999"/>
              <w:right w:val="single" w:sz="12" w:space="0" w:color="999999"/>
            </w:tcBorders>
            <w:shd w:val="clear" w:color="auto" w:fill="auto"/>
          </w:tcPr>
          <w:p w14:paraId="66964B9F" w14:textId="77777777" w:rsidR="00AC5020" w:rsidRPr="009E3037" w:rsidRDefault="00AC5020" w:rsidP="00B829E9">
            <w:pPr>
              <w:rPr>
                <w:rFonts w:ascii="Arial" w:hAnsi="Arial" w:cs="Arial"/>
                <w:sz w:val="20"/>
                <w:szCs w:val="20"/>
              </w:rPr>
            </w:pPr>
          </w:p>
          <w:p w14:paraId="2EDFF66B" w14:textId="77777777" w:rsidR="00294040" w:rsidRDefault="00294040" w:rsidP="00930A1E">
            <w:pPr>
              <w:jc w:val="both"/>
              <w:rPr>
                <w:rFonts w:ascii="Arial" w:hAnsi="Arial" w:cs="Arial"/>
                <w:bCs/>
                <w:sz w:val="20"/>
                <w:szCs w:val="20"/>
                <w:lang w:eastAsia="sl-SI"/>
              </w:rPr>
            </w:pPr>
            <w:r w:rsidRPr="00294040">
              <w:rPr>
                <w:rFonts w:ascii="Arial" w:hAnsi="Arial" w:cs="Arial"/>
                <w:bCs/>
                <w:sz w:val="20"/>
                <w:szCs w:val="20"/>
                <w:lang w:eastAsia="sl-SI"/>
              </w:rPr>
              <w:t xml:space="preserve">Pred vključitvijo v program bomo vsakega udeleženca motivirali za aktivno sodelovanje, mu predstavili koristi in pogoje sodelovanja v programu. </w:t>
            </w:r>
          </w:p>
          <w:p w14:paraId="60FD30AC" w14:textId="77777777" w:rsidR="00294040" w:rsidRPr="00294040" w:rsidRDefault="00294040" w:rsidP="00930A1E">
            <w:pPr>
              <w:jc w:val="both"/>
              <w:rPr>
                <w:rFonts w:ascii="Arial" w:hAnsi="Arial" w:cs="Arial"/>
                <w:bCs/>
                <w:sz w:val="20"/>
                <w:szCs w:val="20"/>
                <w:lang w:eastAsia="sl-SI"/>
              </w:rPr>
            </w:pPr>
          </w:p>
          <w:p w14:paraId="6C413376" w14:textId="77777777" w:rsidR="00294040" w:rsidRDefault="00294040" w:rsidP="00930A1E">
            <w:pPr>
              <w:jc w:val="both"/>
              <w:rPr>
                <w:rFonts w:ascii="Arial" w:hAnsi="Arial" w:cs="Arial"/>
                <w:bCs/>
                <w:sz w:val="20"/>
                <w:szCs w:val="20"/>
                <w:lang w:eastAsia="sl-SI"/>
              </w:rPr>
            </w:pPr>
            <w:r w:rsidRPr="00294040">
              <w:rPr>
                <w:rFonts w:ascii="Arial" w:hAnsi="Arial" w:cs="Arial"/>
                <w:bCs/>
                <w:sz w:val="20"/>
                <w:szCs w:val="20"/>
                <w:lang w:eastAsia="sl-SI"/>
              </w:rPr>
              <w:t>Njihovo napredovanje, doseganje ciljev in primernost programa bomo spremljali sproti z opazovanjem in razgovori. Skupaj bomo izdelali preprost izobraževalni načrt</w:t>
            </w:r>
            <w:r w:rsidR="00527E46">
              <w:rPr>
                <w:rFonts w:ascii="Arial" w:hAnsi="Arial" w:cs="Arial"/>
                <w:bCs/>
                <w:sz w:val="20"/>
                <w:szCs w:val="20"/>
                <w:lang w:eastAsia="sl-SI"/>
              </w:rPr>
              <w:t xml:space="preserve"> in</w:t>
            </w:r>
            <w:r w:rsidR="00527E46" w:rsidRPr="00294040">
              <w:rPr>
                <w:rFonts w:ascii="Arial" w:hAnsi="Arial" w:cs="Arial"/>
                <w:bCs/>
                <w:sz w:val="20"/>
                <w:szCs w:val="20"/>
                <w:lang w:eastAsia="sl-SI"/>
              </w:rPr>
              <w:t xml:space="preserve"> </w:t>
            </w:r>
            <w:r w:rsidRPr="00294040">
              <w:rPr>
                <w:rFonts w:ascii="Arial" w:hAnsi="Arial" w:cs="Arial"/>
                <w:bCs/>
                <w:sz w:val="20"/>
                <w:szCs w:val="20"/>
                <w:lang w:eastAsia="sl-SI"/>
              </w:rPr>
              <w:t xml:space="preserve">nudili svetovalno podporo med izvajanjem izobraževanja </w:t>
            </w:r>
            <w:r w:rsidR="00527E46">
              <w:rPr>
                <w:rFonts w:ascii="Arial" w:hAnsi="Arial" w:cs="Arial"/>
                <w:bCs/>
                <w:sz w:val="20"/>
                <w:szCs w:val="20"/>
                <w:lang w:eastAsia="sl-SI"/>
              </w:rPr>
              <w:t>ter</w:t>
            </w:r>
            <w:r w:rsidR="00527E46" w:rsidRPr="00294040">
              <w:rPr>
                <w:rFonts w:ascii="Arial" w:hAnsi="Arial" w:cs="Arial"/>
                <w:bCs/>
                <w:sz w:val="20"/>
                <w:szCs w:val="20"/>
                <w:lang w:eastAsia="sl-SI"/>
              </w:rPr>
              <w:t xml:space="preserve"> </w:t>
            </w:r>
            <w:r w:rsidRPr="00294040">
              <w:rPr>
                <w:rFonts w:ascii="Arial" w:hAnsi="Arial" w:cs="Arial"/>
                <w:bCs/>
                <w:sz w:val="20"/>
                <w:szCs w:val="20"/>
                <w:lang w:eastAsia="sl-SI"/>
              </w:rPr>
              <w:t xml:space="preserve">po njem. </w:t>
            </w:r>
          </w:p>
          <w:p w14:paraId="1C60352C" w14:textId="77777777" w:rsidR="00294040" w:rsidRPr="00294040" w:rsidRDefault="00294040" w:rsidP="00930A1E">
            <w:pPr>
              <w:jc w:val="both"/>
              <w:rPr>
                <w:rFonts w:ascii="Arial" w:hAnsi="Arial" w:cs="Arial"/>
                <w:bCs/>
                <w:sz w:val="20"/>
                <w:szCs w:val="20"/>
                <w:lang w:eastAsia="sl-SI"/>
              </w:rPr>
            </w:pPr>
          </w:p>
          <w:p w14:paraId="31E4A3D7" w14:textId="77777777" w:rsidR="00294040" w:rsidRDefault="00294040" w:rsidP="00930A1E">
            <w:pPr>
              <w:jc w:val="both"/>
              <w:rPr>
                <w:rFonts w:ascii="Arial" w:hAnsi="Arial" w:cs="Arial"/>
                <w:bCs/>
                <w:sz w:val="20"/>
                <w:szCs w:val="20"/>
                <w:lang w:eastAsia="sl-SI"/>
              </w:rPr>
            </w:pPr>
            <w:r w:rsidRPr="00294040">
              <w:rPr>
                <w:rFonts w:ascii="Arial" w:hAnsi="Arial" w:cs="Arial"/>
                <w:bCs/>
                <w:sz w:val="20"/>
                <w:szCs w:val="20"/>
                <w:lang w:eastAsia="sl-SI"/>
              </w:rPr>
              <w:t xml:space="preserve">Spremljanje izvedbe posameznih srečanj bo potekalo sproti, ob zaključku vsakega srečanja. Učitelji bodo skozi pogovor pridobivali povratne informacije o tem, ali so bile </w:t>
            </w:r>
            <w:r w:rsidR="00527E46" w:rsidRPr="00294040">
              <w:rPr>
                <w:rFonts w:ascii="Arial" w:hAnsi="Arial" w:cs="Arial"/>
                <w:bCs/>
                <w:sz w:val="20"/>
                <w:szCs w:val="20"/>
                <w:lang w:eastAsia="sl-SI"/>
              </w:rPr>
              <w:t xml:space="preserve">na srečanjih </w:t>
            </w:r>
            <w:r w:rsidRPr="00294040">
              <w:rPr>
                <w:rFonts w:ascii="Arial" w:hAnsi="Arial" w:cs="Arial"/>
                <w:bCs/>
                <w:sz w:val="20"/>
                <w:szCs w:val="20"/>
                <w:lang w:eastAsia="sl-SI"/>
              </w:rPr>
              <w:t>predstavljene vsebine jasne, razumljive, ali so pridobili informacije, ki so jih pričakovali. Na podlagi rezultatov razgovora bo lahko prilagodil vsebine oziroma potek naslednjega srečanja.</w:t>
            </w:r>
          </w:p>
          <w:p w14:paraId="2B6E3431" w14:textId="77777777" w:rsidR="00294040" w:rsidRPr="00294040" w:rsidRDefault="00294040" w:rsidP="00930A1E">
            <w:pPr>
              <w:jc w:val="both"/>
              <w:rPr>
                <w:rFonts w:ascii="Arial" w:hAnsi="Arial" w:cs="Arial"/>
                <w:bCs/>
                <w:sz w:val="20"/>
                <w:szCs w:val="20"/>
                <w:lang w:eastAsia="sl-SI"/>
              </w:rPr>
            </w:pPr>
          </w:p>
          <w:p w14:paraId="3DD50169" w14:textId="77777777" w:rsidR="00294040" w:rsidRDefault="00294040" w:rsidP="00930A1E">
            <w:pPr>
              <w:jc w:val="both"/>
              <w:rPr>
                <w:rFonts w:ascii="Arial" w:hAnsi="Arial" w:cs="Arial"/>
                <w:bCs/>
                <w:sz w:val="20"/>
                <w:szCs w:val="20"/>
                <w:lang w:eastAsia="sl-SI"/>
              </w:rPr>
            </w:pPr>
            <w:r w:rsidRPr="00294040">
              <w:rPr>
                <w:rFonts w:ascii="Arial" w:hAnsi="Arial" w:cs="Arial"/>
                <w:bCs/>
                <w:sz w:val="20"/>
                <w:szCs w:val="20"/>
                <w:lang w:eastAsia="sl-SI"/>
              </w:rPr>
              <w:t>V proces bomo vključil</w:t>
            </w:r>
            <w:r w:rsidR="00527E46">
              <w:rPr>
                <w:rFonts w:ascii="Arial" w:hAnsi="Arial" w:cs="Arial"/>
                <w:bCs/>
                <w:sz w:val="20"/>
                <w:szCs w:val="20"/>
                <w:lang w:eastAsia="sl-SI"/>
              </w:rPr>
              <w:t>i</w:t>
            </w:r>
            <w:r w:rsidRPr="00294040">
              <w:rPr>
                <w:rFonts w:ascii="Arial" w:hAnsi="Arial" w:cs="Arial"/>
                <w:bCs/>
                <w:sz w:val="20"/>
                <w:szCs w:val="20"/>
                <w:lang w:eastAsia="sl-SI"/>
              </w:rPr>
              <w:t xml:space="preserve"> svetovalce za izobraževanje, ki bodo poleg organizatorja in učitelja skrbeli za spremljanje potreb udeležencev. </w:t>
            </w:r>
          </w:p>
          <w:p w14:paraId="2FA3E92B" w14:textId="77777777" w:rsidR="00294040" w:rsidRPr="00294040" w:rsidRDefault="00294040" w:rsidP="00930A1E">
            <w:pPr>
              <w:jc w:val="both"/>
              <w:rPr>
                <w:rFonts w:ascii="Arial" w:hAnsi="Arial" w:cs="Arial"/>
                <w:bCs/>
                <w:sz w:val="20"/>
                <w:szCs w:val="20"/>
                <w:lang w:eastAsia="sl-SI"/>
              </w:rPr>
            </w:pPr>
          </w:p>
          <w:p w14:paraId="3E34F029" w14:textId="77777777" w:rsidR="00294040" w:rsidRDefault="00294040" w:rsidP="00930A1E">
            <w:pPr>
              <w:jc w:val="both"/>
              <w:rPr>
                <w:rFonts w:ascii="Arial" w:hAnsi="Arial" w:cs="Arial"/>
                <w:bCs/>
                <w:sz w:val="20"/>
                <w:szCs w:val="20"/>
                <w:lang w:eastAsia="sl-SI"/>
              </w:rPr>
            </w:pPr>
            <w:r w:rsidRPr="00294040">
              <w:rPr>
                <w:rFonts w:ascii="Arial" w:hAnsi="Arial" w:cs="Arial"/>
                <w:bCs/>
                <w:sz w:val="20"/>
                <w:szCs w:val="20"/>
                <w:lang w:eastAsia="sl-SI"/>
              </w:rPr>
              <w:t xml:space="preserve">Spremljali jih bomo še po zaključku izobraževanja. </w:t>
            </w:r>
            <w:r>
              <w:rPr>
                <w:rFonts w:ascii="Arial" w:hAnsi="Arial" w:cs="Arial"/>
                <w:bCs/>
                <w:sz w:val="20"/>
                <w:szCs w:val="20"/>
                <w:lang w:eastAsia="sl-SI"/>
              </w:rPr>
              <w:t>Z elektronsko anketo bomo na izbranem vzorcu ugotovili</w:t>
            </w:r>
            <w:r w:rsidRPr="00294040">
              <w:rPr>
                <w:rFonts w:ascii="Arial" w:hAnsi="Arial" w:cs="Arial"/>
                <w:bCs/>
                <w:sz w:val="20"/>
                <w:szCs w:val="20"/>
                <w:lang w:eastAsia="sl-SI"/>
              </w:rPr>
              <w:t xml:space="preserve">, kakšen je prenos znanja v prakso, </w:t>
            </w:r>
            <w:r>
              <w:rPr>
                <w:rFonts w:ascii="Arial" w:hAnsi="Arial" w:cs="Arial"/>
                <w:bCs/>
                <w:sz w:val="20"/>
                <w:szCs w:val="20"/>
                <w:lang w:eastAsia="sl-SI"/>
              </w:rPr>
              <w:t>aktivnost pri morebitnem izvajanju programov neformalnega izobraževanja</w:t>
            </w:r>
            <w:r w:rsidRPr="00294040">
              <w:rPr>
                <w:rFonts w:ascii="Arial" w:hAnsi="Arial" w:cs="Arial"/>
                <w:bCs/>
                <w:sz w:val="20"/>
                <w:szCs w:val="20"/>
                <w:lang w:eastAsia="sl-SI"/>
              </w:rPr>
              <w:t xml:space="preserve"> in morebitno napredovanje na delovnem mestu t</w:t>
            </w:r>
            <w:r>
              <w:rPr>
                <w:rFonts w:ascii="Arial" w:hAnsi="Arial" w:cs="Arial"/>
                <w:bCs/>
                <w:sz w:val="20"/>
                <w:szCs w:val="20"/>
                <w:lang w:eastAsia="sl-SI"/>
              </w:rPr>
              <w:t>er nove izobraževalne potrebe.</w:t>
            </w:r>
          </w:p>
          <w:p w14:paraId="0FEE310F" w14:textId="77777777" w:rsidR="00294040" w:rsidRPr="00294040" w:rsidRDefault="00294040" w:rsidP="00930A1E">
            <w:pPr>
              <w:jc w:val="both"/>
              <w:rPr>
                <w:rFonts w:ascii="Arial" w:hAnsi="Arial" w:cs="Arial"/>
                <w:bCs/>
                <w:sz w:val="20"/>
                <w:szCs w:val="20"/>
                <w:lang w:eastAsia="sl-SI"/>
              </w:rPr>
            </w:pPr>
          </w:p>
          <w:p w14:paraId="3FDCCFF6" w14:textId="77777777" w:rsidR="00294040" w:rsidRDefault="00294040" w:rsidP="00930A1E">
            <w:pPr>
              <w:jc w:val="both"/>
              <w:rPr>
                <w:rFonts w:ascii="Arial" w:hAnsi="Arial" w:cs="Arial"/>
                <w:bCs/>
                <w:sz w:val="20"/>
                <w:szCs w:val="20"/>
                <w:lang w:eastAsia="sl-SI"/>
              </w:rPr>
            </w:pPr>
            <w:r w:rsidRPr="00294040">
              <w:rPr>
                <w:rFonts w:ascii="Arial" w:hAnsi="Arial" w:cs="Arial"/>
                <w:bCs/>
                <w:sz w:val="20"/>
                <w:szCs w:val="20"/>
                <w:lang w:eastAsia="sl-SI"/>
              </w:rPr>
              <w:t xml:space="preserve">Na predstavitvenem srečanju bomo izvedli začetno evalvacijo, s katero bomo ugotavljali predznanje udeležencev, njihove motive za vključitev in pričakovanja. Ob zaključku bomo izvedli končno evalvacijo. Udeležence bomo z vprašanji zaprtega in odprtega tipa vprašali po (ne)zadovoljstvu z izvedbo in/ali organizacijo tečaja. Ugotavljali bomo, v kolikšni meri so bila izpolnjena njihova pričakovanja, kako ocenjujejo učitelja, gradivo, izvedbo izobraževanja, kako in kje bodo uporabili pridobljeno znanje, kako nameravajo znanje nadgrajevati. </w:t>
            </w:r>
          </w:p>
          <w:p w14:paraId="1522DD19" w14:textId="77777777" w:rsidR="00294040" w:rsidRPr="00294040" w:rsidRDefault="00294040" w:rsidP="00930A1E">
            <w:pPr>
              <w:jc w:val="both"/>
              <w:rPr>
                <w:rFonts w:ascii="Arial" w:hAnsi="Arial" w:cs="Arial"/>
                <w:bCs/>
                <w:sz w:val="20"/>
                <w:szCs w:val="20"/>
                <w:lang w:eastAsia="sl-SI"/>
              </w:rPr>
            </w:pPr>
          </w:p>
          <w:p w14:paraId="7588BB8E" w14:textId="77777777" w:rsidR="00AC5020" w:rsidRPr="009E3037" w:rsidRDefault="00294040" w:rsidP="00930A1E">
            <w:pPr>
              <w:jc w:val="both"/>
              <w:rPr>
                <w:rFonts w:ascii="Arial" w:hAnsi="Arial" w:cs="Arial"/>
                <w:bCs/>
                <w:sz w:val="20"/>
                <w:szCs w:val="20"/>
                <w:lang w:eastAsia="sl-SI"/>
              </w:rPr>
            </w:pPr>
            <w:r w:rsidRPr="00294040">
              <w:rPr>
                <w:rFonts w:ascii="Arial" w:hAnsi="Arial" w:cs="Arial"/>
                <w:bCs/>
                <w:sz w:val="20"/>
                <w:szCs w:val="20"/>
                <w:lang w:eastAsia="sl-SI"/>
              </w:rPr>
              <w:t>Evalvacijo z vidika izvajalcev bomo izvedli s pomočjo vprašalnika in delno strukturiranega intervjuja. S pomočjo odgovorov na vprašanja odprtega</w:t>
            </w:r>
            <w:r w:rsidR="00527E46">
              <w:rPr>
                <w:rFonts w:ascii="Arial" w:hAnsi="Arial" w:cs="Arial"/>
                <w:bCs/>
                <w:sz w:val="20"/>
                <w:szCs w:val="20"/>
                <w:lang w:eastAsia="sl-SI"/>
              </w:rPr>
              <w:t xml:space="preserve"> tipa</w:t>
            </w:r>
            <w:r w:rsidRPr="00294040">
              <w:rPr>
                <w:rFonts w:ascii="Arial" w:hAnsi="Arial" w:cs="Arial"/>
                <w:bCs/>
                <w:sz w:val="20"/>
                <w:szCs w:val="20"/>
                <w:lang w:eastAsia="sl-SI"/>
              </w:rPr>
              <w:t xml:space="preserve"> bomo ocenili primernost vsebin za ciljno skupino, ustreznost uporabljenih metod in organizacijsko obliko. Morebitne predloge za izboljšanje bomo upoštevali pri </w:t>
            </w:r>
            <w:r w:rsidR="00527E46">
              <w:rPr>
                <w:rFonts w:ascii="Arial" w:hAnsi="Arial" w:cs="Arial"/>
                <w:bCs/>
                <w:sz w:val="20"/>
                <w:szCs w:val="20"/>
                <w:lang w:eastAsia="sl-SI"/>
              </w:rPr>
              <w:t>nadaljnjih</w:t>
            </w:r>
            <w:r w:rsidR="00527E46" w:rsidRPr="00294040">
              <w:rPr>
                <w:rFonts w:ascii="Arial" w:hAnsi="Arial" w:cs="Arial"/>
                <w:bCs/>
                <w:sz w:val="20"/>
                <w:szCs w:val="20"/>
                <w:lang w:eastAsia="sl-SI"/>
              </w:rPr>
              <w:t xml:space="preserve"> </w:t>
            </w:r>
            <w:r w:rsidRPr="00294040">
              <w:rPr>
                <w:rFonts w:ascii="Arial" w:hAnsi="Arial" w:cs="Arial"/>
                <w:bCs/>
                <w:sz w:val="20"/>
                <w:szCs w:val="20"/>
                <w:lang w:eastAsia="sl-SI"/>
              </w:rPr>
              <w:t xml:space="preserve">izvedbah.  </w:t>
            </w:r>
          </w:p>
          <w:p w14:paraId="19902EA0" w14:textId="77777777" w:rsidR="00AC5020" w:rsidRPr="009E3037" w:rsidRDefault="00AC5020" w:rsidP="00B829E9">
            <w:pPr>
              <w:rPr>
                <w:rFonts w:ascii="Arial" w:hAnsi="Arial" w:cs="Arial"/>
                <w:bCs/>
                <w:sz w:val="20"/>
                <w:szCs w:val="20"/>
              </w:rPr>
            </w:pPr>
          </w:p>
        </w:tc>
      </w:tr>
    </w:tbl>
    <w:p w14:paraId="3F435D23" w14:textId="77777777" w:rsidR="005A52B9" w:rsidRDefault="005A52B9">
      <w:pPr>
        <w:rPr>
          <w:rFonts w:ascii="Arial" w:hAnsi="Arial" w:cs="Arial"/>
        </w:rPr>
      </w:pPr>
    </w:p>
    <w:p w14:paraId="1658CB3A" w14:textId="77777777" w:rsidR="00E50791" w:rsidRDefault="00E50791">
      <w:pPr>
        <w:rPr>
          <w:rFonts w:ascii="Arial" w:hAnsi="Arial" w:cs="Arial"/>
        </w:rPr>
      </w:pPr>
    </w:p>
    <w:p w14:paraId="67793CCB" w14:textId="77777777" w:rsidR="00CF65DA" w:rsidRDefault="00CF65DA">
      <w:pPr>
        <w:rPr>
          <w:rFonts w:ascii="Arial" w:hAnsi="Arial" w:cs="Arial"/>
        </w:rPr>
      </w:pPr>
    </w:p>
    <w:p w14:paraId="311E37F3" w14:textId="77777777" w:rsidR="00CF65DA" w:rsidRPr="009E3037" w:rsidRDefault="00CF65DA">
      <w:pPr>
        <w:rPr>
          <w:rFonts w:ascii="Arial" w:hAnsi="Arial" w:cs="Arial"/>
        </w:rPr>
      </w:pPr>
    </w:p>
    <w:tbl>
      <w:tblPr>
        <w:tblW w:w="9413" w:type="dxa"/>
        <w:tblInd w:w="-72" w:type="dxa"/>
        <w:tblLayout w:type="fixed"/>
        <w:tblLook w:val="0000" w:firstRow="0" w:lastRow="0" w:firstColumn="0" w:lastColumn="0" w:noHBand="0" w:noVBand="0"/>
      </w:tblPr>
      <w:tblGrid>
        <w:gridCol w:w="9413"/>
      </w:tblGrid>
      <w:tr w:rsidR="00E50791" w:rsidRPr="009E3037" w14:paraId="3329E1AB" w14:textId="77777777" w:rsidTr="00651E9C">
        <w:tc>
          <w:tcPr>
            <w:tcW w:w="9413" w:type="dxa"/>
            <w:tcBorders>
              <w:top w:val="single" w:sz="12" w:space="0" w:color="999999"/>
              <w:left w:val="single" w:sz="12" w:space="0" w:color="999999"/>
              <w:bottom w:val="single" w:sz="12" w:space="0" w:color="999999"/>
              <w:right w:val="single" w:sz="12" w:space="0" w:color="999999"/>
            </w:tcBorders>
            <w:shd w:val="clear" w:color="auto" w:fill="FFFF99"/>
          </w:tcPr>
          <w:p w14:paraId="6F5536F2" w14:textId="77777777" w:rsidR="00E50791" w:rsidRPr="009E3037" w:rsidRDefault="00E50791" w:rsidP="00E50791">
            <w:pPr>
              <w:rPr>
                <w:rFonts w:ascii="Arial" w:hAnsi="Arial" w:cs="Arial"/>
                <w:sz w:val="20"/>
                <w:szCs w:val="20"/>
              </w:rPr>
            </w:pPr>
            <w:r w:rsidRPr="00CF1D49">
              <w:rPr>
                <w:rFonts w:ascii="Arial" w:hAnsi="Arial" w:cs="Arial"/>
                <w:b/>
                <w:sz w:val="20"/>
                <w:szCs w:val="20"/>
                <w:lang w:eastAsia="en-US"/>
              </w:rPr>
              <w:t>S</w:t>
            </w:r>
            <w:r>
              <w:rPr>
                <w:rFonts w:ascii="Arial" w:hAnsi="Arial" w:cs="Arial"/>
                <w:b/>
                <w:sz w:val="20"/>
                <w:szCs w:val="20"/>
                <w:lang w:eastAsia="en-US"/>
              </w:rPr>
              <w:t>trokovni</w:t>
            </w:r>
            <w:r w:rsidRPr="00CF1D49">
              <w:rPr>
                <w:rFonts w:ascii="Arial" w:hAnsi="Arial" w:cs="Arial"/>
                <w:b/>
                <w:sz w:val="20"/>
                <w:szCs w:val="20"/>
                <w:lang w:eastAsia="en-US"/>
              </w:rPr>
              <w:t xml:space="preserve"> aktiv ali drug </w:t>
            </w:r>
            <w:r>
              <w:rPr>
                <w:rFonts w:ascii="Arial" w:hAnsi="Arial" w:cs="Arial"/>
                <w:b/>
                <w:sz w:val="20"/>
                <w:szCs w:val="20"/>
                <w:lang w:eastAsia="en-US"/>
              </w:rPr>
              <w:t>pristojni</w:t>
            </w:r>
            <w:r w:rsidRPr="00CF1D49">
              <w:rPr>
                <w:rFonts w:ascii="Arial" w:hAnsi="Arial" w:cs="Arial"/>
                <w:b/>
                <w:sz w:val="20"/>
                <w:szCs w:val="20"/>
                <w:lang w:eastAsia="en-US"/>
              </w:rPr>
              <w:t xml:space="preserve"> organ pri prijavitelju je program </w:t>
            </w:r>
            <w:r>
              <w:rPr>
                <w:rFonts w:ascii="Arial" w:hAnsi="Arial" w:cs="Arial"/>
                <w:b/>
                <w:sz w:val="20"/>
                <w:szCs w:val="20"/>
                <w:lang w:eastAsia="en-US"/>
              </w:rPr>
              <w:t xml:space="preserve">izpopolnjevanja </w:t>
            </w:r>
            <w:r w:rsidRPr="00CF1D49">
              <w:rPr>
                <w:rFonts w:ascii="Arial" w:hAnsi="Arial" w:cs="Arial"/>
                <w:b/>
                <w:sz w:val="20"/>
                <w:szCs w:val="20"/>
                <w:lang w:eastAsia="en-US"/>
              </w:rPr>
              <w:t>obravnaval in potrdil na seji dne:</w:t>
            </w:r>
          </w:p>
        </w:tc>
      </w:tr>
      <w:tr w:rsidR="00E50791" w:rsidRPr="009E3037" w14:paraId="3DC73F2E" w14:textId="77777777" w:rsidTr="00651E9C">
        <w:tc>
          <w:tcPr>
            <w:tcW w:w="9413" w:type="dxa"/>
            <w:tcBorders>
              <w:top w:val="single" w:sz="12" w:space="0" w:color="999999"/>
              <w:left w:val="single" w:sz="12" w:space="0" w:color="999999"/>
              <w:bottom w:val="single" w:sz="12" w:space="0" w:color="999999"/>
              <w:right w:val="single" w:sz="12" w:space="0" w:color="999999"/>
            </w:tcBorders>
            <w:shd w:val="clear" w:color="auto" w:fill="auto"/>
          </w:tcPr>
          <w:p w14:paraId="68C32B6B" w14:textId="77777777" w:rsidR="00E50791" w:rsidRDefault="00E50791" w:rsidP="00651E9C">
            <w:pPr>
              <w:rPr>
                <w:rFonts w:ascii="Arial" w:hAnsi="Arial" w:cs="Arial"/>
                <w:sz w:val="20"/>
                <w:szCs w:val="20"/>
              </w:rPr>
            </w:pPr>
          </w:p>
          <w:p w14:paraId="2265A0F5" w14:textId="77777777" w:rsidR="00E50791" w:rsidRPr="002551A2" w:rsidRDefault="002551A2" w:rsidP="002551A2">
            <w:pPr>
              <w:pStyle w:val="Odstavekseznama"/>
              <w:numPr>
                <w:ilvl w:val="0"/>
                <w:numId w:val="20"/>
              </w:numPr>
              <w:rPr>
                <w:rFonts w:ascii="Arial" w:hAnsi="Arial" w:cs="Arial"/>
                <w:bCs/>
                <w:sz w:val="20"/>
                <w:szCs w:val="20"/>
                <w:lang w:eastAsia="sl-SI"/>
              </w:rPr>
            </w:pPr>
            <w:r>
              <w:rPr>
                <w:rFonts w:ascii="Arial" w:hAnsi="Arial" w:cs="Arial"/>
                <w:bCs/>
                <w:sz w:val="20"/>
                <w:szCs w:val="20"/>
                <w:lang w:eastAsia="sl-SI"/>
              </w:rPr>
              <w:t>7. 2020</w:t>
            </w:r>
          </w:p>
          <w:p w14:paraId="2FDC9EDD" w14:textId="77777777" w:rsidR="00E50791" w:rsidRPr="009E3037" w:rsidRDefault="00E50791" w:rsidP="00651E9C">
            <w:pPr>
              <w:rPr>
                <w:rFonts w:ascii="Arial" w:hAnsi="Arial" w:cs="Arial"/>
                <w:sz w:val="20"/>
                <w:szCs w:val="20"/>
              </w:rPr>
            </w:pPr>
          </w:p>
        </w:tc>
      </w:tr>
    </w:tbl>
    <w:p w14:paraId="1FCF98B6" w14:textId="77777777" w:rsidR="00AC5020" w:rsidRPr="009E3037" w:rsidRDefault="00AC5020">
      <w:pPr>
        <w:rPr>
          <w:rFonts w:ascii="Arial" w:hAnsi="Arial" w:cs="Arial"/>
        </w:rPr>
      </w:pPr>
    </w:p>
    <w:p w14:paraId="7A223F27" w14:textId="77777777" w:rsidR="00E50791" w:rsidRDefault="00E50791">
      <w:pPr>
        <w:jc w:val="both"/>
        <w:rPr>
          <w:rFonts w:ascii="Arial" w:hAnsi="Arial" w:cs="Arial"/>
          <w:sz w:val="20"/>
          <w:szCs w:val="20"/>
        </w:rPr>
      </w:pPr>
    </w:p>
    <w:p w14:paraId="0EDDAE7C" w14:textId="77777777" w:rsidR="00E50791" w:rsidRDefault="00E50791">
      <w:pPr>
        <w:jc w:val="both"/>
        <w:rPr>
          <w:rFonts w:ascii="Arial" w:hAnsi="Arial" w:cs="Arial"/>
          <w:sz w:val="20"/>
          <w:szCs w:val="20"/>
        </w:rPr>
      </w:pPr>
    </w:p>
    <w:p w14:paraId="697B9380" w14:textId="77777777" w:rsidR="005A52B9" w:rsidRPr="009E3037" w:rsidRDefault="005A52B9">
      <w:pPr>
        <w:jc w:val="both"/>
        <w:rPr>
          <w:rFonts w:ascii="Arial" w:hAnsi="Arial" w:cs="Arial"/>
        </w:rPr>
      </w:pPr>
      <w:r w:rsidRPr="009E3037">
        <w:rPr>
          <w:rFonts w:ascii="Arial" w:hAnsi="Arial" w:cs="Arial"/>
          <w:sz w:val="20"/>
          <w:szCs w:val="20"/>
        </w:rPr>
        <w:t xml:space="preserve">Kraj in datum:                                            Žig                   </w:t>
      </w:r>
      <w:r w:rsidR="00AC5020" w:rsidRPr="009E3037">
        <w:rPr>
          <w:rFonts w:ascii="Arial" w:hAnsi="Arial" w:cs="Arial"/>
          <w:sz w:val="20"/>
          <w:szCs w:val="20"/>
        </w:rPr>
        <w:tab/>
      </w:r>
      <w:r w:rsidRPr="009E3037">
        <w:rPr>
          <w:rFonts w:ascii="Arial" w:hAnsi="Arial" w:cs="Arial"/>
          <w:sz w:val="20"/>
          <w:szCs w:val="20"/>
        </w:rPr>
        <w:t xml:space="preserve">     </w:t>
      </w:r>
      <w:r w:rsidR="00AC5020" w:rsidRPr="009E3037">
        <w:rPr>
          <w:rFonts w:ascii="Arial" w:hAnsi="Arial" w:cs="Arial"/>
          <w:sz w:val="20"/>
          <w:szCs w:val="20"/>
        </w:rPr>
        <w:t xml:space="preserve">  </w:t>
      </w:r>
      <w:r w:rsidRPr="009E3037">
        <w:rPr>
          <w:rFonts w:ascii="Arial" w:hAnsi="Arial" w:cs="Arial"/>
          <w:sz w:val="20"/>
          <w:szCs w:val="20"/>
        </w:rPr>
        <w:t xml:space="preserve"> Ime in priimek odgovorne osebe:  </w:t>
      </w:r>
    </w:p>
    <w:p w14:paraId="44D68824" w14:textId="77777777" w:rsidR="005A52B9" w:rsidRPr="009E3037" w:rsidRDefault="002551A2">
      <w:pPr>
        <w:rPr>
          <w:rFonts w:ascii="Arial" w:hAnsi="Arial" w:cs="Arial"/>
        </w:rPr>
      </w:pPr>
      <w:r>
        <w:rPr>
          <w:rFonts w:ascii="Arial" w:hAnsi="Arial" w:cs="Arial"/>
          <w:sz w:val="20"/>
          <w:szCs w:val="20"/>
        </w:rPr>
        <w:t>AJDOVŠČINA, 1. 7. 2020</w:t>
      </w:r>
      <w:r>
        <w:rPr>
          <w:rFonts w:ascii="Arial" w:hAnsi="Arial" w:cs="Arial"/>
          <w:bCs/>
          <w:sz w:val="20"/>
          <w:szCs w:val="20"/>
          <w:lang w:eastAsia="sl-SI"/>
        </w:rPr>
        <w:tab/>
      </w:r>
      <w:r>
        <w:rPr>
          <w:rFonts w:ascii="Arial" w:hAnsi="Arial" w:cs="Arial"/>
          <w:bCs/>
          <w:sz w:val="20"/>
          <w:szCs w:val="20"/>
          <w:lang w:eastAsia="sl-SI"/>
        </w:rPr>
        <w:tab/>
      </w:r>
      <w:r>
        <w:rPr>
          <w:rFonts w:ascii="Arial" w:hAnsi="Arial" w:cs="Arial"/>
          <w:bCs/>
          <w:sz w:val="20"/>
          <w:szCs w:val="20"/>
          <w:lang w:eastAsia="sl-SI"/>
        </w:rPr>
        <w:tab/>
      </w:r>
      <w:r>
        <w:rPr>
          <w:rFonts w:ascii="Arial" w:hAnsi="Arial" w:cs="Arial"/>
          <w:bCs/>
          <w:sz w:val="20"/>
          <w:szCs w:val="20"/>
          <w:lang w:eastAsia="sl-SI"/>
        </w:rPr>
        <w:tab/>
      </w:r>
      <w:r>
        <w:rPr>
          <w:rFonts w:ascii="Arial" w:hAnsi="Arial" w:cs="Arial"/>
          <w:bCs/>
          <w:sz w:val="20"/>
          <w:szCs w:val="20"/>
          <w:lang w:eastAsia="sl-SI"/>
        </w:rPr>
        <w:tab/>
        <w:t xml:space="preserve">       </w:t>
      </w:r>
      <w:r w:rsidR="00AC5020" w:rsidRPr="009E3037">
        <w:rPr>
          <w:rFonts w:ascii="Arial" w:hAnsi="Arial" w:cs="Arial"/>
          <w:bCs/>
          <w:sz w:val="20"/>
          <w:szCs w:val="20"/>
          <w:lang w:eastAsia="sl-SI"/>
        </w:rPr>
        <w:t xml:space="preserve"> </w:t>
      </w:r>
      <w:r>
        <w:rPr>
          <w:rFonts w:ascii="Arial" w:hAnsi="Arial" w:cs="Arial"/>
          <w:sz w:val="20"/>
          <w:szCs w:val="20"/>
        </w:rPr>
        <w:t>EVA MERMOLJA</w:t>
      </w:r>
    </w:p>
    <w:p w14:paraId="7531A378" w14:textId="77777777" w:rsidR="006163D4" w:rsidRPr="009E3037" w:rsidRDefault="006163D4">
      <w:pPr>
        <w:rPr>
          <w:rFonts w:ascii="Arial" w:hAnsi="Arial" w:cs="Arial"/>
        </w:rPr>
      </w:pPr>
    </w:p>
    <w:p w14:paraId="0C591CFF" w14:textId="77777777" w:rsidR="005A52B9" w:rsidRPr="009E3037" w:rsidRDefault="005A52B9" w:rsidP="002D24F6">
      <w:pPr>
        <w:tabs>
          <w:tab w:val="left" w:pos="5415"/>
        </w:tabs>
        <w:rPr>
          <w:rFonts w:ascii="Arial" w:hAnsi="Arial" w:cs="Arial"/>
        </w:rPr>
      </w:pPr>
      <w:r w:rsidRPr="009E3037">
        <w:rPr>
          <w:rFonts w:ascii="Arial" w:hAnsi="Arial" w:cs="Arial"/>
        </w:rPr>
        <w:tab/>
      </w:r>
      <w:r w:rsidR="00AC5020" w:rsidRPr="009E3037">
        <w:rPr>
          <w:rFonts w:ascii="Arial" w:hAnsi="Arial" w:cs="Arial"/>
        </w:rPr>
        <w:t xml:space="preserve">   </w:t>
      </w:r>
      <w:r w:rsidR="00AC5020" w:rsidRPr="009E3037">
        <w:rPr>
          <w:rFonts w:ascii="Arial" w:hAnsi="Arial" w:cs="Arial"/>
        </w:rPr>
        <w:tab/>
        <w:t xml:space="preserve">       </w:t>
      </w:r>
      <w:r w:rsidRPr="009E3037">
        <w:rPr>
          <w:rFonts w:ascii="Arial" w:hAnsi="Arial" w:cs="Arial"/>
          <w:sz w:val="20"/>
          <w:szCs w:val="20"/>
        </w:rPr>
        <w:t>Podpis odgovorne osebe:</w:t>
      </w:r>
    </w:p>
    <w:sectPr w:rsidR="005A52B9" w:rsidRPr="009E3037">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56FD" w14:textId="77777777" w:rsidR="009D139B" w:rsidRDefault="009D139B">
      <w:r>
        <w:separator/>
      </w:r>
    </w:p>
  </w:endnote>
  <w:endnote w:type="continuationSeparator" w:id="0">
    <w:p w14:paraId="37CAE940" w14:textId="77777777" w:rsidR="009D139B" w:rsidRDefault="009D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charset w:val="00"/>
    <w:family w:val="swiss"/>
    <w:pitch w:val="variable"/>
  </w:font>
  <w:font w:name="Gatineau_CE">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2425" w14:textId="77777777" w:rsidR="009D2B9A" w:rsidRDefault="009D2B9A">
    <w:pPr>
      <w:pStyle w:val="Noga"/>
      <w:jc w:val="center"/>
    </w:pPr>
    <w:r>
      <w:fldChar w:fldCharType="begin"/>
    </w:r>
    <w:r>
      <w:instrText xml:space="preserve"> PAGE </w:instrText>
    </w:r>
    <w:r>
      <w:fldChar w:fldCharType="separate"/>
    </w:r>
    <w:r w:rsidR="00CF7033">
      <w:rPr>
        <w:noProof/>
      </w:rPr>
      <w:t>11</w:t>
    </w:r>
    <w:r>
      <w:fldChar w:fldCharType="end"/>
    </w:r>
  </w:p>
  <w:p w14:paraId="0CD36F18" w14:textId="77777777" w:rsidR="009D2B9A" w:rsidRDefault="009D2B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E04C" w14:textId="77777777" w:rsidR="009D2B9A" w:rsidRDefault="009D2B9A">
    <w:pPr>
      <w:pStyle w:val="Noga"/>
      <w:jc w:val="center"/>
    </w:pPr>
    <w:r>
      <w:fldChar w:fldCharType="begin"/>
    </w:r>
    <w:r>
      <w:instrText xml:space="preserve"> PAGE </w:instrText>
    </w:r>
    <w:r>
      <w:fldChar w:fldCharType="separate"/>
    </w:r>
    <w:r w:rsidR="00CF7033">
      <w:rPr>
        <w:noProof/>
      </w:rPr>
      <w:t>1</w:t>
    </w:r>
    <w:r>
      <w:fldChar w:fldCharType="end"/>
    </w:r>
  </w:p>
  <w:p w14:paraId="4AD09162" w14:textId="77777777" w:rsidR="009D2B9A" w:rsidRDefault="009D2B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3DBD" w14:textId="77777777" w:rsidR="009D139B" w:rsidRDefault="009D139B">
      <w:r>
        <w:separator/>
      </w:r>
    </w:p>
  </w:footnote>
  <w:footnote w:type="continuationSeparator" w:id="0">
    <w:p w14:paraId="6BF41715" w14:textId="77777777" w:rsidR="009D139B" w:rsidRDefault="009D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AD46" w14:textId="77777777" w:rsidR="009D2B9A" w:rsidRDefault="009D2B9A">
    <w:pPr>
      <w:pStyle w:val="Glava"/>
    </w:pPr>
    <w:r>
      <w:rPr>
        <w:noProof/>
        <w:lang w:val="sl-SI" w:eastAsia="sl-SI"/>
      </w:rPr>
      <w:drawing>
        <wp:anchor distT="0" distB="0" distL="114935" distR="114935" simplePos="0" relativeHeight="251657216" behindDoc="1" locked="0" layoutInCell="1" allowOverlap="1" wp14:anchorId="5E0CB633" wp14:editId="28B6AC41">
          <wp:simplePos x="0" y="0"/>
          <wp:positionH relativeFrom="column">
            <wp:posOffset>3635375</wp:posOffset>
          </wp:positionH>
          <wp:positionV relativeFrom="paragraph">
            <wp:posOffset>-318770</wp:posOffset>
          </wp:positionV>
          <wp:extent cx="2421255" cy="1074420"/>
          <wp:effectExtent l="0" t="0" r="0" b="0"/>
          <wp:wrapTight wrapText="bothSides">
            <wp:wrapPolygon edited="0">
              <wp:start x="0" y="0"/>
              <wp:lineTo x="0" y="21064"/>
              <wp:lineTo x="21413" y="21064"/>
              <wp:lineTo x="2141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1074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8255" distL="114935" distR="114935" simplePos="0" relativeHeight="251658240" behindDoc="0" locked="0" layoutInCell="1" allowOverlap="1" wp14:anchorId="02FAF868" wp14:editId="7118697F">
          <wp:simplePos x="0" y="0"/>
          <wp:positionH relativeFrom="column">
            <wp:posOffset>320040</wp:posOffset>
          </wp:positionH>
          <wp:positionV relativeFrom="paragraph">
            <wp:posOffset>74930</wp:posOffset>
          </wp:positionV>
          <wp:extent cx="2423795" cy="3886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3795" cy="3886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CharChar"/>
      <w:lvlText w:val="%1."/>
      <w:lvlJc w:val="left"/>
      <w:pPr>
        <w:tabs>
          <w:tab w:val="num" w:pos="360"/>
        </w:tabs>
        <w:ind w:left="360" w:hanging="360"/>
      </w:pPr>
      <w:rPr>
        <w:rFonts w:hint="default"/>
        <w:b/>
        <w:i w:val="0"/>
      </w:rPr>
    </w:lvl>
  </w:abstractNum>
  <w:abstractNum w:abstractNumId="2" w15:restartNumberingAfterBreak="0">
    <w:nsid w:val="00000003"/>
    <w:multiLevelType w:val="multilevel"/>
    <w:tmpl w:val="00000003"/>
    <w:name w:val="WW8Num3"/>
    <w:lvl w:ilvl="0">
      <w:start w:val="1"/>
      <w:numFmt w:val="decimal"/>
      <w:pStyle w:val="Style3"/>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F1478"/>
    <w:multiLevelType w:val="hybridMultilevel"/>
    <w:tmpl w:val="CAA47E00"/>
    <w:lvl w:ilvl="0" w:tplc="01EE3E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6909CA"/>
    <w:multiLevelType w:val="hybridMultilevel"/>
    <w:tmpl w:val="6016892C"/>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0E65FC"/>
    <w:multiLevelType w:val="hybridMultilevel"/>
    <w:tmpl w:val="67C438AA"/>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327F3"/>
    <w:multiLevelType w:val="hybridMultilevel"/>
    <w:tmpl w:val="826E4E28"/>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AA3E70"/>
    <w:multiLevelType w:val="hybridMultilevel"/>
    <w:tmpl w:val="16169D7C"/>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30196"/>
    <w:multiLevelType w:val="hybridMultilevel"/>
    <w:tmpl w:val="0DE6AF0E"/>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AC2648"/>
    <w:multiLevelType w:val="hybridMultilevel"/>
    <w:tmpl w:val="BB7ACF26"/>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1F4F12"/>
    <w:multiLevelType w:val="hybridMultilevel"/>
    <w:tmpl w:val="5832F4D6"/>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833BE8"/>
    <w:multiLevelType w:val="hybridMultilevel"/>
    <w:tmpl w:val="C7C2173E"/>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FE24DF"/>
    <w:multiLevelType w:val="hybridMultilevel"/>
    <w:tmpl w:val="829C156A"/>
    <w:lvl w:ilvl="0" w:tplc="625CB9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533087"/>
    <w:multiLevelType w:val="hybridMultilevel"/>
    <w:tmpl w:val="DC228268"/>
    <w:lvl w:ilvl="0" w:tplc="01EE3E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ED5B2B"/>
    <w:multiLevelType w:val="hybridMultilevel"/>
    <w:tmpl w:val="D76014F4"/>
    <w:lvl w:ilvl="0" w:tplc="01EE3E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E501B8"/>
    <w:multiLevelType w:val="hybridMultilevel"/>
    <w:tmpl w:val="5EE4E2C6"/>
    <w:lvl w:ilvl="0" w:tplc="01EE3E3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ED0F1F"/>
    <w:multiLevelType w:val="hybridMultilevel"/>
    <w:tmpl w:val="7D440528"/>
    <w:lvl w:ilvl="0" w:tplc="01EE3E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B52154"/>
    <w:multiLevelType w:val="hybridMultilevel"/>
    <w:tmpl w:val="2F2E7194"/>
    <w:lvl w:ilvl="0" w:tplc="E09A1A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DE421B"/>
    <w:multiLevelType w:val="hybridMultilevel"/>
    <w:tmpl w:val="0FD4A1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F410D1"/>
    <w:multiLevelType w:val="hybridMultilevel"/>
    <w:tmpl w:val="7CC619F4"/>
    <w:lvl w:ilvl="0" w:tplc="EBE09F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4102792">
    <w:abstractNumId w:val="0"/>
  </w:num>
  <w:num w:numId="2" w16cid:durableId="753942647">
    <w:abstractNumId w:val="1"/>
  </w:num>
  <w:num w:numId="3" w16cid:durableId="536704994">
    <w:abstractNumId w:val="2"/>
  </w:num>
  <w:num w:numId="4" w16cid:durableId="1396199908">
    <w:abstractNumId w:val="19"/>
  </w:num>
  <w:num w:numId="5" w16cid:durableId="1361665189">
    <w:abstractNumId w:val="14"/>
  </w:num>
  <w:num w:numId="6" w16cid:durableId="118689288">
    <w:abstractNumId w:val="3"/>
  </w:num>
  <w:num w:numId="7" w16cid:durableId="1655794723">
    <w:abstractNumId w:val="17"/>
  </w:num>
  <w:num w:numId="8" w16cid:durableId="590628676">
    <w:abstractNumId w:val="7"/>
  </w:num>
  <w:num w:numId="9" w16cid:durableId="321350620">
    <w:abstractNumId w:val="4"/>
  </w:num>
  <w:num w:numId="10" w16cid:durableId="1425298499">
    <w:abstractNumId w:val="10"/>
  </w:num>
  <w:num w:numId="11" w16cid:durableId="1896502839">
    <w:abstractNumId w:val="11"/>
  </w:num>
  <w:num w:numId="12" w16cid:durableId="411509562">
    <w:abstractNumId w:val="15"/>
  </w:num>
  <w:num w:numId="13" w16cid:durableId="430854978">
    <w:abstractNumId w:val="8"/>
  </w:num>
  <w:num w:numId="14" w16cid:durableId="2002274494">
    <w:abstractNumId w:val="5"/>
  </w:num>
  <w:num w:numId="15" w16cid:durableId="1542009578">
    <w:abstractNumId w:val="6"/>
  </w:num>
  <w:num w:numId="16" w16cid:durableId="160389229">
    <w:abstractNumId w:val="16"/>
  </w:num>
  <w:num w:numId="17" w16cid:durableId="1161696599">
    <w:abstractNumId w:val="13"/>
  </w:num>
  <w:num w:numId="18" w16cid:durableId="1498571435">
    <w:abstractNumId w:val="9"/>
  </w:num>
  <w:num w:numId="19" w16cid:durableId="818036460">
    <w:abstractNumId w:val="12"/>
  </w:num>
  <w:num w:numId="20" w16cid:durableId="9882476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AD"/>
    <w:rsid w:val="000150E0"/>
    <w:rsid w:val="0002232C"/>
    <w:rsid w:val="00022778"/>
    <w:rsid w:val="00060342"/>
    <w:rsid w:val="000639A7"/>
    <w:rsid w:val="0009158D"/>
    <w:rsid w:val="0009385D"/>
    <w:rsid w:val="00095C0C"/>
    <w:rsid w:val="000A7320"/>
    <w:rsid w:val="000F103C"/>
    <w:rsid w:val="000F50B1"/>
    <w:rsid w:val="00101773"/>
    <w:rsid w:val="00130798"/>
    <w:rsid w:val="00134DA8"/>
    <w:rsid w:val="001669F9"/>
    <w:rsid w:val="001836F8"/>
    <w:rsid w:val="001A2B82"/>
    <w:rsid w:val="001A3BAF"/>
    <w:rsid w:val="001B34EC"/>
    <w:rsid w:val="001D3C53"/>
    <w:rsid w:val="001E504E"/>
    <w:rsid w:val="001F00F8"/>
    <w:rsid w:val="002124AD"/>
    <w:rsid w:val="0022472F"/>
    <w:rsid w:val="002273AF"/>
    <w:rsid w:val="00241D17"/>
    <w:rsid w:val="00244D5A"/>
    <w:rsid w:val="00253C55"/>
    <w:rsid w:val="002551A2"/>
    <w:rsid w:val="00274C3E"/>
    <w:rsid w:val="00275F4F"/>
    <w:rsid w:val="00280FCE"/>
    <w:rsid w:val="00294040"/>
    <w:rsid w:val="002D1A49"/>
    <w:rsid w:val="002D24F6"/>
    <w:rsid w:val="00303658"/>
    <w:rsid w:val="003150A0"/>
    <w:rsid w:val="003376B4"/>
    <w:rsid w:val="00342246"/>
    <w:rsid w:val="0039655D"/>
    <w:rsid w:val="003B384A"/>
    <w:rsid w:val="003F5601"/>
    <w:rsid w:val="00410339"/>
    <w:rsid w:val="0041191D"/>
    <w:rsid w:val="00444455"/>
    <w:rsid w:val="00444834"/>
    <w:rsid w:val="00447321"/>
    <w:rsid w:val="00451634"/>
    <w:rsid w:val="00477E93"/>
    <w:rsid w:val="0048600B"/>
    <w:rsid w:val="004B0895"/>
    <w:rsid w:val="004B484C"/>
    <w:rsid w:val="004D4BC4"/>
    <w:rsid w:val="004E1400"/>
    <w:rsid w:val="004E5340"/>
    <w:rsid w:val="00501E4A"/>
    <w:rsid w:val="00504571"/>
    <w:rsid w:val="00525541"/>
    <w:rsid w:val="00527E46"/>
    <w:rsid w:val="0054241F"/>
    <w:rsid w:val="0055009E"/>
    <w:rsid w:val="005803AD"/>
    <w:rsid w:val="0059672F"/>
    <w:rsid w:val="005A52B9"/>
    <w:rsid w:val="005B29FC"/>
    <w:rsid w:val="005C2673"/>
    <w:rsid w:val="005C459C"/>
    <w:rsid w:val="005C7283"/>
    <w:rsid w:val="006008B1"/>
    <w:rsid w:val="00613339"/>
    <w:rsid w:val="00615736"/>
    <w:rsid w:val="006163D4"/>
    <w:rsid w:val="006179F2"/>
    <w:rsid w:val="006327D2"/>
    <w:rsid w:val="0063551D"/>
    <w:rsid w:val="006368DF"/>
    <w:rsid w:val="00637E90"/>
    <w:rsid w:val="00641D10"/>
    <w:rsid w:val="0064411C"/>
    <w:rsid w:val="00651E9C"/>
    <w:rsid w:val="00670E4D"/>
    <w:rsid w:val="00674226"/>
    <w:rsid w:val="00684755"/>
    <w:rsid w:val="006C0051"/>
    <w:rsid w:val="006E1A96"/>
    <w:rsid w:val="006F7168"/>
    <w:rsid w:val="00732951"/>
    <w:rsid w:val="0074337F"/>
    <w:rsid w:val="00771733"/>
    <w:rsid w:val="00775DF5"/>
    <w:rsid w:val="007C7376"/>
    <w:rsid w:val="007D67A1"/>
    <w:rsid w:val="007D709E"/>
    <w:rsid w:val="00810B64"/>
    <w:rsid w:val="00812F01"/>
    <w:rsid w:val="00813183"/>
    <w:rsid w:val="00840BC8"/>
    <w:rsid w:val="00863516"/>
    <w:rsid w:val="0086690A"/>
    <w:rsid w:val="00885672"/>
    <w:rsid w:val="008A15FA"/>
    <w:rsid w:val="008D4A79"/>
    <w:rsid w:val="008E790A"/>
    <w:rsid w:val="008E7F94"/>
    <w:rsid w:val="009223B5"/>
    <w:rsid w:val="00930A1E"/>
    <w:rsid w:val="00964FE9"/>
    <w:rsid w:val="009706EF"/>
    <w:rsid w:val="00982D38"/>
    <w:rsid w:val="009850F1"/>
    <w:rsid w:val="00994710"/>
    <w:rsid w:val="00995F9D"/>
    <w:rsid w:val="009B4613"/>
    <w:rsid w:val="009C411D"/>
    <w:rsid w:val="009D139B"/>
    <w:rsid w:val="009D2B9A"/>
    <w:rsid w:val="009E3037"/>
    <w:rsid w:val="009E32A7"/>
    <w:rsid w:val="00A3397D"/>
    <w:rsid w:val="00A52B23"/>
    <w:rsid w:val="00A65183"/>
    <w:rsid w:val="00AC5020"/>
    <w:rsid w:val="00B17D67"/>
    <w:rsid w:val="00B21C47"/>
    <w:rsid w:val="00B47864"/>
    <w:rsid w:val="00B810C4"/>
    <w:rsid w:val="00B829E9"/>
    <w:rsid w:val="00BA216C"/>
    <w:rsid w:val="00BB305A"/>
    <w:rsid w:val="00BD2BC8"/>
    <w:rsid w:val="00C27E7C"/>
    <w:rsid w:val="00C3400F"/>
    <w:rsid w:val="00C47FA7"/>
    <w:rsid w:val="00C964CA"/>
    <w:rsid w:val="00CA4FF0"/>
    <w:rsid w:val="00CB4198"/>
    <w:rsid w:val="00CC5D09"/>
    <w:rsid w:val="00CF1D49"/>
    <w:rsid w:val="00CF65DA"/>
    <w:rsid w:val="00CF7033"/>
    <w:rsid w:val="00CF7D94"/>
    <w:rsid w:val="00D070FB"/>
    <w:rsid w:val="00D1375A"/>
    <w:rsid w:val="00D15635"/>
    <w:rsid w:val="00D25E02"/>
    <w:rsid w:val="00D56D8E"/>
    <w:rsid w:val="00D624DD"/>
    <w:rsid w:val="00DA283A"/>
    <w:rsid w:val="00DA4F99"/>
    <w:rsid w:val="00DC4976"/>
    <w:rsid w:val="00DD366D"/>
    <w:rsid w:val="00DF66A4"/>
    <w:rsid w:val="00E23E02"/>
    <w:rsid w:val="00E27E0B"/>
    <w:rsid w:val="00E50791"/>
    <w:rsid w:val="00E7535E"/>
    <w:rsid w:val="00E842DE"/>
    <w:rsid w:val="00EE0FFB"/>
    <w:rsid w:val="00EF390C"/>
    <w:rsid w:val="00F0184E"/>
    <w:rsid w:val="00F057D0"/>
    <w:rsid w:val="00F17D78"/>
    <w:rsid w:val="00F3017C"/>
    <w:rsid w:val="00F5779B"/>
    <w:rsid w:val="00F67D72"/>
    <w:rsid w:val="00F824A0"/>
    <w:rsid w:val="00F83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463ABE"/>
  <w15:docId w15:val="{9381893C-884B-43D8-998A-CF9138C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rPr>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i w:val="0"/>
    </w:rPr>
  </w:style>
  <w:style w:type="character" w:customStyle="1" w:styleId="WW8Num3z0">
    <w:name w:val="WW8Num3z0"/>
    <w:rPr>
      <w:rFonts w:hint="default"/>
    </w:rPr>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imes New Roman" w:hAnsi="Tahoma"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ivzetapisavaodstavka2">
    <w:name w:val="Privzeta pisava odstavka2"/>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character" w:customStyle="1" w:styleId="BesedilooblakaZnak">
    <w:name w:val="Besedilo oblačka Znak"/>
    <w:rPr>
      <w:rFonts w:ascii="Tahoma" w:hAnsi="Tahoma" w:cs="Tahoma"/>
      <w:sz w:val="16"/>
      <w:szCs w:val="16"/>
    </w:rPr>
  </w:style>
  <w:style w:type="character" w:customStyle="1" w:styleId="ZgradbadokumentaZnak">
    <w:name w:val="Zgradba dokumenta Znak"/>
    <w:rPr>
      <w:rFonts w:ascii="Tahoma" w:hAnsi="Tahoma" w:cs="Tahoma"/>
      <w:sz w:val="16"/>
      <w:szCs w:val="16"/>
    </w:rPr>
  </w:style>
  <w:style w:type="character" w:customStyle="1" w:styleId="BoldChar">
    <w:name w:val="Bold Char"/>
    <w:rPr>
      <w:rFonts w:ascii="Tahoma" w:hAnsi="Tahoma" w:cs="Tahoma"/>
      <w:b/>
      <w:spacing w:val="10"/>
      <w:sz w:val="16"/>
      <w:szCs w:val="16"/>
      <w:lang w:val="en-US"/>
    </w:rPr>
  </w:style>
  <w:style w:type="character" w:customStyle="1" w:styleId="GlavaZnak">
    <w:name w:val="Glava Znak"/>
    <w:rPr>
      <w:sz w:val="24"/>
      <w:szCs w:val="24"/>
    </w:rPr>
  </w:style>
  <w:style w:type="character" w:customStyle="1" w:styleId="Znakisprotnihopomb">
    <w:name w:val="Znaki sprotnih opomb"/>
    <w:rPr>
      <w:vertAlign w:val="superscript"/>
    </w:rPr>
  </w:style>
  <w:style w:type="character" w:customStyle="1" w:styleId="NogaZnak">
    <w:name w:val="Noga Znak"/>
    <w:rPr>
      <w:sz w:val="24"/>
      <w:szCs w:val="24"/>
    </w:rPr>
  </w:style>
  <w:style w:type="character" w:customStyle="1" w:styleId="Pripombasklic1">
    <w:name w:val="Pripomba – sklic1"/>
    <w:rPr>
      <w:i/>
      <w:sz w:val="16"/>
      <w:szCs w:val="16"/>
      <w:lang w:val="en-US" w:bidi="ar-SA"/>
    </w:rPr>
  </w:style>
  <w:style w:type="character" w:customStyle="1" w:styleId="PripombabesediloZnak">
    <w:name w:val="Pripomba – besedilo Znak"/>
    <w:uiPriority w:val="99"/>
  </w:style>
  <w:style w:type="character" w:customStyle="1" w:styleId="PripombabesediloZnak1">
    <w:name w:val="Pripomba – besedilo Znak1"/>
    <w:rPr>
      <w:lang w:eastAsia="zh-CN"/>
    </w:rPr>
  </w:style>
  <w:style w:type="paragraph" w:customStyle="1" w:styleId="Naslov4">
    <w:name w:val="Naslov4"/>
    <w:basedOn w:val="Navaden"/>
    <w:next w:val="Telobesedila"/>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Tahoma"/>
    </w:rPr>
  </w:style>
  <w:style w:type="paragraph" w:customStyle="1" w:styleId="Naslov30">
    <w:name w:val="Naslov3"/>
    <w:basedOn w:val="Navaden"/>
    <w:next w:val="Telobesedila"/>
    <w:pPr>
      <w:keepNext/>
      <w:spacing w:before="240" w:after="120"/>
    </w:pPr>
    <w:rPr>
      <w:rFonts w:ascii="Liberation Sans" w:eastAsia="Microsoft YaHei" w:hAnsi="Liberation Sans" w:cs="Lucida Sans"/>
      <w:sz w:val="28"/>
      <w:szCs w:val="28"/>
    </w:rPr>
  </w:style>
  <w:style w:type="paragraph" w:customStyle="1" w:styleId="Naslov20">
    <w:name w:val="Naslov2"/>
    <w:basedOn w:val="Navaden"/>
    <w:next w:val="Telobesedila"/>
    <w:pPr>
      <w:keepNext/>
      <w:spacing w:before="240" w:after="120"/>
    </w:pPr>
    <w:rPr>
      <w:rFonts w:ascii="Liberation Sans" w:eastAsia="Microsoft YaHei" w:hAnsi="Liberation Sans" w:cs="Lucida Sans"/>
      <w:sz w:val="28"/>
      <w:szCs w:val="28"/>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customStyle="1" w:styleId="Napis1">
    <w:name w:val="Napis1"/>
    <w:basedOn w:val="Navaden"/>
    <w:pPr>
      <w:suppressLineNumbers/>
      <w:spacing w:before="120" w:after="120"/>
    </w:pPr>
    <w:rPr>
      <w:rFonts w:cs="Tahoma"/>
      <w:i/>
      <w:iCs/>
    </w:rPr>
  </w:style>
  <w:style w:type="paragraph" w:styleId="Glava">
    <w:name w:val="header"/>
    <w:basedOn w:val="Navaden"/>
    <w:pPr>
      <w:tabs>
        <w:tab w:val="center" w:pos="4536"/>
        <w:tab w:val="right" w:pos="9072"/>
      </w:tabs>
    </w:pPr>
    <w:rPr>
      <w:lang w:val="x-none"/>
    </w:rPr>
  </w:style>
  <w:style w:type="paragraph" w:styleId="Noga">
    <w:name w:val="footer"/>
    <w:basedOn w:val="Navaden"/>
    <w:pPr>
      <w:tabs>
        <w:tab w:val="center" w:pos="4536"/>
        <w:tab w:val="right" w:pos="9072"/>
      </w:tabs>
    </w:pPr>
    <w:rPr>
      <w:lang w:val="x-none"/>
    </w:rPr>
  </w:style>
  <w:style w:type="paragraph" w:customStyle="1" w:styleId="Telobesedila21">
    <w:name w:val="Telo besedila 21"/>
    <w:basedOn w:val="Navaden"/>
    <w:pPr>
      <w:tabs>
        <w:tab w:val="right" w:pos="9072"/>
      </w:tabs>
      <w:jc w:val="both"/>
    </w:pPr>
    <w:rPr>
      <w:rFonts w:ascii="Arial" w:hAnsi="Arial" w:cs="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eastAsia="zh-CN"/>
    </w:rPr>
  </w:style>
  <w:style w:type="paragraph" w:customStyle="1" w:styleId="BasicParagraph">
    <w:name w:val="[Basic Paragraph]"/>
    <w:basedOn w:val="NoParagraphStyle"/>
  </w:style>
  <w:style w:type="paragraph" w:styleId="Besedilooblaka">
    <w:name w:val="Balloon Text"/>
    <w:basedOn w:val="Navaden"/>
    <w:rPr>
      <w:rFonts w:ascii="Tahoma" w:hAnsi="Tahoma" w:cs="Tahoma"/>
      <w:sz w:val="16"/>
      <w:szCs w:val="16"/>
      <w:lang w:val="x-none"/>
    </w:rPr>
  </w:style>
  <w:style w:type="paragraph" w:customStyle="1" w:styleId="Zgradbadokumenta1">
    <w:name w:val="Zgradba dokumenta1"/>
    <w:basedOn w:val="Navaden"/>
    <w:rPr>
      <w:rFonts w:ascii="Tahoma" w:hAnsi="Tahoma" w:cs="Tahoma"/>
      <w:sz w:val="16"/>
      <w:szCs w:val="16"/>
      <w:lang w:val="x-none"/>
    </w:rPr>
  </w:style>
  <w:style w:type="paragraph" w:customStyle="1" w:styleId="Betreff">
    <w:name w:val="Betreff"/>
    <w:basedOn w:val="Navaden"/>
    <w:pPr>
      <w:suppressAutoHyphens w:val="0"/>
      <w:spacing w:line="240" w:lineRule="exact"/>
    </w:pPr>
    <w:rPr>
      <w:rFonts w:ascii="Arial" w:hAnsi="Arial" w:cs="Arial"/>
      <w:b/>
      <w:kern w:val="1"/>
      <w:sz w:val="22"/>
      <w:szCs w:val="22"/>
      <w:lang w:val="en-US"/>
    </w:rPr>
  </w:style>
  <w:style w:type="paragraph" w:customStyle="1" w:styleId="Marginalie1">
    <w:name w:val="Marginalie_1"/>
    <w:basedOn w:val="Navaden"/>
    <w:pPr>
      <w:tabs>
        <w:tab w:val="left" w:pos="522"/>
      </w:tabs>
      <w:suppressAutoHyphens w:val="0"/>
      <w:spacing w:line="240" w:lineRule="exact"/>
      <w:jc w:val="right"/>
    </w:pPr>
    <w:rPr>
      <w:rFonts w:ascii="AudiSans-Roman" w:hAnsi="AudiSans-Roman" w:cs="AudiSans-Roman"/>
      <w:kern w:val="1"/>
      <w:sz w:val="20"/>
      <w:szCs w:val="20"/>
      <w:lang w:val="en-US"/>
    </w:rPr>
  </w:style>
  <w:style w:type="paragraph" w:customStyle="1" w:styleId="Marginalie2">
    <w:name w:val="Marginalie_2"/>
    <w:basedOn w:val="Navaden"/>
    <w:pPr>
      <w:tabs>
        <w:tab w:val="left" w:pos="522"/>
      </w:tabs>
      <w:suppressAutoHyphens w:val="0"/>
      <w:spacing w:line="240" w:lineRule="exact"/>
    </w:pPr>
    <w:rPr>
      <w:rFonts w:ascii="AudiSans-Roman" w:hAnsi="AudiSans-Roman" w:cs="AudiSans-Roman"/>
      <w:kern w:val="1"/>
      <w:sz w:val="15"/>
      <w:szCs w:val="15"/>
      <w:lang w:val="en-US"/>
    </w:rPr>
  </w:style>
  <w:style w:type="paragraph" w:customStyle="1" w:styleId="IhrZeichen">
    <w:name w:val="IhrZeichen"/>
    <w:basedOn w:val="Navaden"/>
    <w:pPr>
      <w:suppressAutoHyphens w:val="0"/>
      <w:spacing w:line="240" w:lineRule="exact"/>
      <w:jc w:val="right"/>
    </w:pPr>
    <w:rPr>
      <w:kern w:val="1"/>
      <w:sz w:val="22"/>
      <w:szCs w:val="22"/>
      <w:lang w:val="en-US"/>
    </w:rPr>
  </w:style>
  <w:style w:type="paragraph" w:customStyle="1" w:styleId="Adresse">
    <w:name w:val="Adresse"/>
    <w:basedOn w:val="Navaden"/>
    <w:pPr>
      <w:suppressAutoHyphens w:val="0"/>
      <w:spacing w:line="240" w:lineRule="exact"/>
    </w:pPr>
    <w:rPr>
      <w:kern w:val="1"/>
      <w:sz w:val="22"/>
      <w:szCs w:val="22"/>
      <w:lang w:val="en-US"/>
    </w:rPr>
  </w:style>
  <w:style w:type="paragraph" w:customStyle="1" w:styleId="Line">
    <w:name w:val="Line"/>
    <w:pPr>
      <w:pBdr>
        <w:top w:val="none" w:sz="0" w:space="0" w:color="000000"/>
        <w:left w:val="none" w:sz="0" w:space="0" w:color="000000"/>
        <w:bottom w:val="single" w:sz="4" w:space="1" w:color="808080"/>
        <w:right w:val="none" w:sz="0" w:space="0" w:color="000000"/>
      </w:pBdr>
      <w:suppressAutoHyphens/>
    </w:pPr>
    <w:rPr>
      <w:rFonts w:ascii="Tahoma" w:hAnsi="Tahoma" w:cs="Tahoma"/>
      <w:color w:val="333333"/>
      <w:spacing w:val="20"/>
      <w:sz w:val="16"/>
      <w:szCs w:val="16"/>
      <w:lang w:val="en-US" w:eastAsia="zh-CN"/>
    </w:rPr>
  </w:style>
  <w:style w:type="paragraph" w:customStyle="1" w:styleId="Bold">
    <w:name w:val="Bold"/>
    <w:basedOn w:val="Navaden"/>
    <w:pPr>
      <w:suppressAutoHyphens w:val="0"/>
      <w:spacing w:before="120" w:after="120"/>
    </w:pPr>
    <w:rPr>
      <w:rFonts w:ascii="Tahoma" w:hAnsi="Tahoma" w:cs="Tahoma"/>
      <w:b/>
      <w:spacing w:val="10"/>
      <w:sz w:val="16"/>
      <w:szCs w:val="16"/>
      <w:lang w:val="en-US"/>
    </w:rPr>
  </w:style>
  <w:style w:type="paragraph" w:customStyle="1" w:styleId="MSSnas">
    <w:name w:val="MSS_nas"/>
    <w:pPr>
      <w:suppressAutoHyphens/>
      <w:spacing w:line="280" w:lineRule="exact"/>
    </w:pPr>
    <w:rPr>
      <w:rFonts w:ascii="Gatineau_CE" w:hAnsi="Gatineau_CE" w:cs="Gatineau_C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lobesedila-zamik">
    <w:name w:val="Body Text Indent"/>
    <w:basedOn w:val="Navaden"/>
    <w:pPr>
      <w:ind w:left="720"/>
      <w:jc w:val="both"/>
    </w:pPr>
    <w:rPr>
      <w:rFonts w:ascii="Arial Narrow" w:hAnsi="Arial Narrow" w:cs="Arial"/>
      <w:bCs/>
      <w:sz w:val="22"/>
      <w:szCs w:val="22"/>
    </w:rPr>
  </w:style>
  <w:style w:type="paragraph" w:customStyle="1" w:styleId="Telobesedila31">
    <w:name w:val="Telo besedila 31"/>
    <w:basedOn w:val="Navaden"/>
    <w:pPr>
      <w:jc w:val="both"/>
    </w:pPr>
    <w:rPr>
      <w:rFonts w:ascii="Arial Narrow" w:hAnsi="Arial Narrow" w:cs="Arial"/>
      <w:bCs/>
      <w:sz w:val="22"/>
      <w:szCs w:val="22"/>
    </w:rPr>
  </w:style>
  <w:style w:type="paragraph" w:customStyle="1" w:styleId="Telobesedila-zamik21">
    <w:name w:val="Telo besedila - zamik 21"/>
    <w:basedOn w:val="Navaden"/>
    <w:pPr>
      <w:ind w:left="360"/>
    </w:pPr>
    <w:rPr>
      <w:rFonts w:ascii="Arial Narrow" w:hAnsi="Arial Narrow" w:cs="Arial"/>
      <w:b/>
      <w:color w:val="0000FF"/>
      <w:sz w:val="22"/>
      <w:szCs w:val="22"/>
    </w:rPr>
  </w:style>
  <w:style w:type="paragraph" w:customStyle="1" w:styleId="CharChar">
    <w:name w:val="Char Char"/>
    <w:basedOn w:val="Navaden"/>
    <w:pPr>
      <w:numPr>
        <w:numId w:val="2"/>
      </w:numPr>
      <w:spacing w:after="160" w:line="240" w:lineRule="exact"/>
    </w:pPr>
    <w:rPr>
      <w:i/>
      <w:lang w:val="en-US"/>
    </w:rPr>
  </w:style>
  <w:style w:type="paragraph" w:customStyle="1" w:styleId="BodyText22">
    <w:name w:val="Body Text 22"/>
    <w:basedOn w:val="Navaden"/>
    <w:pPr>
      <w:widowControl w:val="0"/>
      <w:jc w:val="both"/>
    </w:pPr>
    <w:rPr>
      <w:sz w:val="22"/>
      <w:szCs w:val="20"/>
    </w:rPr>
  </w:style>
  <w:style w:type="paragraph" w:customStyle="1" w:styleId="Telobesedila22">
    <w:name w:val="Telo besedila 22"/>
    <w:basedOn w:val="Navaden"/>
    <w:pPr>
      <w:spacing w:after="120" w:line="480" w:lineRule="auto"/>
    </w:pPr>
  </w:style>
  <w:style w:type="paragraph" w:customStyle="1" w:styleId="CharZnakZnakChar">
    <w:name w:val="Char Znak Znak Char"/>
    <w:basedOn w:val="Navaden"/>
    <w:pPr>
      <w:tabs>
        <w:tab w:val="left" w:pos="360"/>
      </w:tabs>
      <w:spacing w:after="160" w:line="240" w:lineRule="exact"/>
      <w:ind w:left="360" w:hanging="360"/>
    </w:pPr>
    <w:rPr>
      <w:i/>
      <w:lang w:val="en-US"/>
    </w:rPr>
  </w:style>
  <w:style w:type="paragraph" w:styleId="Sprotnaopomba-besedilo">
    <w:name w:val="footnote text"/>
    <w:basedOn w:val="Navaden"/>
    <w:rPr>
      <w:sz w:val="20"/>
      <w:szCs w:val="20"/>
    </w:rPr>
  </w:style>
  <w:style w:type="paragraph" w:styleId="Kazalovsebine1">
    <w:name w:val="toc 1"/>
    <w:basedOn w:val="Navaden"/>
    <w:next w:val="Navaden"/>
    <w:pPr>
      <w:tabs>
        <w:tab w:val="right" w:leader="dot" w:pos="9912"/>
      </w:tabs>
      <w:spacing w:before="360"/>
    </w:pPr>
    <w:rPr>
      <w:rFonts w:ascii="Arial" w:hAnsi="Arial" w:cs="Arial"/>
      <w:b/>
      <w:bCs/>
      <w:caps/>
    </w:rPr>
  </w:style>
  <w:style w:type="paragraph" w:styleId="Kazalovsebine2">
    <w:name w:val="toc 2"/>
    <w:basedOn w:val="Navaden"/>
    <w:next w:val="Navaden"/>
    <w:pPr>
      <w:tabs>
        <w:tab w:val="right" w:leader="dot" w:pos="9912"/>
      </w:tabs>
      <w:spacing w:before="240"/>
    </w:pPr>
    <w:rPr>
      <w:rFonts w:ascii="Tahoma" w:hAnsi="Tahoma" w:cs="Tahoma"/>
      <w:b/>
      <w:bCs/>
    </w:rPr>
  </w:style>
  <w:style w:type="paragraph" w:styleId="Kazalovsebine3">
    <w:name w:val="toc 3"/>
    <w:basedOn w:val="Navaden"/>
    <w:next w:val="Navaden"/>
    <w:pPr>
      <w:ind w:left="240"/>
    </w:pPr>
    <w:rPr>
      <w:sz w:val="20"/>
      <w:szCs w:val="20"/>
    </w:rPr>
  </w:style>
  <w:style w:type="paragraph" w:customStyle="1" w:styleId="Char">
    <w:name w:val="Char"/>
    <w:basedOn w:val="Navaden"/>
    <w:pPr>
      <w:tabs>
        <w:tab w:val="left" w:pos="360"/>
      </w:tabs>
      <w:spacing w:after="160" w:line="240" w:lineRule="exact"/>
      <w:ind w:left="360" w:hanging="360"/>
    </w:pPr>
    <w:rPr>
      <w:i/>
      <w:lang w:val="en-US"/>
    </w:rPr>
  </w:style>
  <w:style w:type="paragraph" w:customStyle="1" w:styleId="Style3">
    <w:name w:val="Style3"/>
    <w:basedOn w:val="Navaden"/>
    <w:pPr>
      <w:numPr>
        <w:numId w:val="3"/>
      </w:numPr>
      <w:tabs>
        <w:tab w:val="left" w:pos="360"/>
      </w:tabs>
      <w:ind w:left="360" w:hanging="360"/>
    </w:pPr>
    <w:rPr>
      <w:szCs w:val="20"/>
    </w:rPr>
  </w:style>
  <w:style w:type="paragraph" w:customStyle="1" w:styleId="Pripombabesedilo1">
    <w:name w:val="Pripomba – besedilo1"/>
    <w:basedOn w:val="Navaden"/>
    <w:pPr>
      <w:suppressAutoHyphens w:val="0"/>
    </w:pPr>
    <w:rPr>
      <w:sz w:val="20"/>
      <w:szCs w:val="20"/>
    </w:rPr>
  </w:style>
  <w:style w:type="paragraph" w:customStyle="1" w:styleId="Standard">
    <w:name w:val="Standard"/>
    <w:rsid w:val="00DD366D"/>
    <w:pPr>
      <w:suppressAutoHyphens/>
      <w:textAlignment w:val="baseline"/>
    </w:pPr>
    <w:rPr>
      <w:kern w:val="1"/>
      <w:sz w:val="24"/>
      <w:szCs w:val="24"/>
      <w:lang w:eastAsia="zh-CN"/>
    </w:rPr>
  </w:style>
  <w:style w:type="character" w:styleId="Pripombasklic">
    <w:name w:val="annotation reference"/>
    <w:basedOn w:val="Privzetapisavaodstavka"/>
    <w:uiPriority w:val="99"/>
    <w:semiHidden/>
    <w:unhideWhenUsed/>
    <w:rsid w:val="00885672"/>
    <w:rPr>
      <w:sz w:val="16"/>
      <w:szCs w:val="16"/>
    </w:rPr>
  </w:style>
  <w:style w:type="paragraph" w:styleId="Pripombabesedilo">
    <w:name w:val="annotation text"/>
    <w:basedOn w:val="Navaden"/>
    <w:link w:val="PripombabesediloZnak2"/>
    <w:uiPriority w:val="99"/>
    <w:semiHidden/>
    <w:unhideWhenUsed/>
    <w:rsid w:val="00885672"/>
    <w:rPr>
      <w:sz w:val="20"/>
      <w:szCs w:val="20"/>
    </w:rPr>
  </w:style>
  <w:style w:type="character" w:customStyle="1" w:styleId="PripombabesediloZnak2">
    <w:name w:val="Pripomba – besedilo Znak2"/>
    <w:basedOn w:val="Privzetapisavaodstavka"/>
    <w:link w:val="Pripombabesedilo"/>
    <w:uiPriority w:val="99"/>
    <w:semiHidden/>
    <w:rsid w:val="00885672"/>
    <w:rPr>
      <w:lang w:eastAsia="zh-CN"/>
    </w:rPr>
  </w:style>
  <w:style w:type="paragraph" w:styleId="Zadevapripombe">
    <w:name w:val="annotation subject"/>
    <w:basedOn w:val="Pripombabesedilo"/>
    <w:next w:val="Pripombabesedilo"/>
    <w:link w:val="ZadevapripombeZnak"/>
    <w:uiPriority w:val="99"/>
    <w:semiHidden/>
    <w:unhideWhenUsed/>
    <w:rsid w:val="00885672"/>
    <w:rPr>
      <w:b/>
      <w:bCs/>
    </w:rPr>
  </w:style>
  <w:style w:type="character" w:customStyle="1" w:styleId="ZadevapripombeZnak">
    <w:name w:val="Zadeva pripombe Znak"/>
    <w:basedOn w:val="PripombabesediloZnak2"/>
    <w:link w:val="Zadevapripombe"/>
    <w:uiPriority w:val="99"/>
    <w:semiHidden/>
    <w:rsid w:val="00885672"/>
    <w:rPr>
      <w:b/>
      <w:bCs/>
      <w:lang w:eastAsia="zh-CN"/>
    </w:rPr>
  </w:style>
  <w:style w:type="paragraph" w:styleId="Odstavekseznama">
    <w:name w:val="List Paragraph"/>
    <w:basedOn w:val="Navaden"/>
    <w:uiPriority w:val="34"/>
    <w:qFormat/>
    <w:rsid w:val="00641D10"/>
    <w:pPr>
      <w:ind w:left="720"/>
      <w:contextualSpacing/>
    </w:pPr>
  </w:style>
  <w:style w:type="character" w:customStyle="1" w:styleId="normaltextrun">
    <w:name w:val="normaltextrun"/>
    <w:basedOn w:val="Privzetapisavaodstavka"/>
    <w:rsid w:val="00CF65DA"/>
  </w:style>
  <w:style w:type="paragraph" w:customStyle="1" w:styleId="paragraph">
    <w:name w:val="paragraph"/>
    <w:basedOn w:val="Navaden"/>
    <w:rsid w:val="00CF65DA"/>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21CE484CC3B74C987CDB9910D17A7C" ma:contentTypeVersion="9" ma:contentTypeDescription="Ustvari nov dokument." ma:contentTypeScope="" ma:versionID="7bec074e2a658789ce4397f911077388">
  <xsd:schema xmlns:xsd="http://www.w3.org/2001/XMLSchema" xmlns:xs="http://www.w3.org/2001/XMLSchema" xmlns:p="http://schemas.microsoft.com/office/2006/metadata/properties" xmlns:ns2="68418391-188d-4386-90dd-1dd39fa7935d" targetNamespace="http://schemas.microsoft.com/office/2006/metadata/properties" ma:root="true" ma:fieldsID="cbb0ec24453eeda21edc542ff7f14285" ns2:_="">
    <xsd:import namespace="68418391-188d-4386-90dd-1dd39fa79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18391-188d-4386-90dd-1dd39fa7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4AAB8-2847-4AD4-96BD-5FD80E250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18391-188d-4386-90dd-1dd39fa7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5ADCF-2E86-493D-BE0B-13A1071AE25D}">
  <ds:schemaRefs>
    <ds:schemaRef ds:uri="http://schemas.openxmlformats.org/officeDocument/2006/bibliography"/>
  </ds:schemaRefs>
</ds:datastoreItem>
</file>

<file path=customXml/itemProps3.xml><?xml version="1.0" encoding="utf-8"?>
<ds:datastoreItem xmlns:ds="http://schemas.openxmlformats.org/officeDocument/2006/customXml" ds:itemID="{152A9159-94EC-43F9-88C2-18BEA6AB1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E7A6D-C629-49ED-8D9E-09CC737E1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3993</Words>
  <Characters>22761</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Kobal Merkun</dc:creator>
  <cp:lastModifiedBy>mare.zvan@lu-skofjaloka.si</cp:lastModifiedBy>
  <cp:revision>2</cp:revision>
  <cp:lastPrinted>2020-07-09T07:41:00Z</cp:lastPrinted>
  <dcterms:created xsi:type="dcterms:W3CDTF">2022-09-20T11:05:00Z</dcterms:created>
  <dcterms:modified xsi:type="dcterms:W3CDTF">2022-09-20T11:05:00Z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0x0101008721CE484CC3B74C987CDB9910D17A7C</vt:lpwstr>
  </property>
</Properties>
</file>